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1583C" w14:textId="77777777" w:rsidR="00DF7834" w:rsidRDefault="003E2AAC">
      <w:pPr>
        <w:spacing w:before="8" w:line="180" w:lineRule="exact"/>
        <w:rPr>
          <w:sz w:val="19"/>
          <w:szCs w:val="19"/>
        </w:rPr>
      </w:pPr>
      <w:bookmarkStart w:id="0" w:name="_GoBack"/>
      <w:bookmarkEnd w:id="0"/>
      <w:r>
        <w:rPr>
          <w:noProof/>
          <w:sz w:val="19"/>
          <w:szCs w:val="19"/>
        </w:rPr>
        <w:drawing>
          <wp:anchor distT="0" distB="0" distL="114300" distR="114300" simplePos="0" relativeHeight="251668480" behindDoc="1" locked="0" layoutInCell="1" allowOverlap="1" wp14:anchorId="47DEFA8A" wp14:editId="503E546D">
            <wp:simplePos x="0" y="0"/>
            <wp:positionH relativeFrom="column">
              <wp:posOffset>-660400</wp:posOffset>
            </wp:positionH>
            <wp:positionV relativeFrom="paragraph">
              <wp:posOffset>-809625</wp:posOffset>
            </wp:positionV>
            <wp:extent cx="7553325" cy="200723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field-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2C18D" w14:textId="77777777" w:rsidR="00DF7834" w:rsidRDefault="00DF7834">
      <w:pPr>
        <w:spacing w:line="200" w:lineRule="exact"/>
      </w:pPr>
    </w:p>
    <w:p w14:paraId="1C780A34" w14:textId="77777777" w:rsidR="00DF7834" w:rsidRDefault="00DF7834">
      <w:pPr>
        <w:spacing w:line="200" w:lineRule="exact"/>
      </w:pPr>
    </w:p>
    <w:p w14:paraId="442C2769" w14:textId="77777777" w:rsidR="00DF7834" w:rsidRDefault="00DF7834">
      <w:pPr>
        <w:spacing w:line="200" w:lineRule="exact"/>
      </w:pPr>
    </w:p>
    <w:p w14:paraId="6CF0BBA9" w14:textId="77777777" w:rsidR="00DF7834" w:rsidRDefault="00DF7834">
      <w:pPr>
        <w:spacing w:line="200" w:lineRule="exact"/>
      </w:pPr>
    </w:p>
    <w:p w14:paraId="6A5C3E66" w14:textId="77777777" w:rsidR="00DF7834" w:rsidRDefault="00DF7834">
      <w:pPr>
        <w:spacing w:line="200" w:lineRule="exact"/>
      </w:pPr>
    </w:p>
    <w:p w14:paraId="6FD2C092" w14:textId="77777777" w:rsidR="00DF7834" w:rsidRDefault="00DF7834">
      <w:pPr>
        <w:spacing w:line="200" w:lineRule="exact"/>
      </w:pPr>
    </w:p>
    <w:p w14:paraId="03328200" w14:textId="77777777" w:rsidR="00DF7834" w:rsidRDefault="00DF7834">
      <w:pPr>
        <w:spacing w:line="200" w:lineRule="exact"/>
      </w:pPr>
    </w:p>
    <w:p w14:paraId="43B1EF46" w14:textId="77777777" w:rsidR="00DF7834" w:rsidRDefault="00DF7834">
      <w:pPr>
        <w:spacing w:line="200" w:lineRule="exact"/>
      </w:pPr>
    </w:p>
    <w:p w14:paraId="1C352FE5" w14:textId="77777777" w:rsidR="00DF7834" w:rsidRDefault="00DF7834">
      <w:pPr>
        <w:spacing w:line="200" w:lineRule="exact"/>
      </w:pPr>
    </w:p>
    <w:p w14:paraId="3F7B180B" w14:textId="77777777" w:rsidR="00DF7834" w:rsidRDefault="003E2AAC">
      <w:pPr>
        <w:spacing w:before="24"/>
        <w:ind w:left="3300" w:right="3126"/>
        <w:jc w:val="center"/>
        <w:rPr>
          <w:sz w:val="28"/>
          <w:szCs w:val="28"/>
        </w:rPr>
      </w:pPr>
      <w:r>
        <w:rPr>
          <w:b/>
          <w:color w:val="003399"/>
          <w:spacing w:val="1"/>
          <w:sz w:val="28"/>
          <w:szCs w:val="28"/>
        </w:rPr>
        <w:t>“</w:t>
      </w:r>
      <w:r>
        <w:rPr>
          <w:b/>
          <w:color w:val="003399"/>
          <w:sz w:val="28"/>
          <w:szCs w:val="28"/>
        </w:rPr>
        <w:t xml:space="preserve">The </w:t>
      </w:r>
      <w:r>
        <w:rPr>
          <w:b/>
          <w:color w:val="003399"/>
          <w:spacing w:val="-2"/>
          <w:sz w:val="28"/>
          <w:szCs w:val="28"/>
        </w:rPr>
        <w:t>C</w:t>
      </w:r>
      <w:r>
        <w:rPr>
          <w:b/>
          <w:color w:val="003399"/>
          <w:spacing w:val="1"/>
          <w:sz w:val="28"/>
          <w:szCs w:val="28"/>
        </w:rPr>
        <w:t>l</w:t>
      </w:r>
      <w:r>
        <w:rPr>
          <w:b/>
          <w:color w:val="003399"/>
          <w:spacing w:val="-3"/>
          <w:sz w:val="28"/>
          <w:szCs w:val="28"/>
        </w:rPr>
        <w:t>u</w:t>
      </w:r>
      <w:r>
        <w:rPr>
          <w:b/>
          <w:color w:val="003399"/>
          <w:sz w:val="28"/>
          <w:szCs w:val="28"/>
        </w:rPr>
        <w:t xml:space="preserve">b of </w:t>
      </w:r>
      <w:r>
        <w:rPr>
          <w:b/>
          <w:color w:val="003399"/>
          <w:spacing w:val="-1"/>
          <w:sz w:val="28"/>
          <w:szCs w:val="28"/>
        </w:rPr>
        <w:t>C</w:t>
      </w:r>
      <w:r>
        <w:rPr>
          <w:b/>
          <w:color w:val="003399"/>
          <w:spacing w:val="-3"/>
          <w:sz w:val="28"/>
          <w:szCs w:val="28"/>
        </w:rPr>
        <w:t>h</w:t>
      </w:r>
      <w:r>
        <w:rPr>
          <w:b/>
          <w:color w:val="003399"/>
          <w:spacing w:val="1"/>
          <w:sz w:val="28"/>
          <w:szCs w:val="28"/>
        </w:rPr>
        <w:t>a</w:t>
      </w:r>
      <w:r>
        <w:rPr>
          <w:b/>
          <w:color w:val="003399"/>
          <w:spacing w:val="-1"/>
          <w:sz w:val="28"/>
          <w:szCs w:val="28"/>
        </w:rPr>
        <w:t>m</w:t>
      </w:r>
      <w:r>
        <w:rPr>
          <w:b/>
          <w:color w:val="003399"/>
          <w:sz w:val="28"/>
          <w:szCs w:val="28"/>
        </w:rPr>
        <w:t>p</w:t>
      </w:r>
      <w:r>
        <w:rPr>
          <w:b/>
          <w:color w:val="003399"/>
          <w:spacing w:val="1"/>
          <w:sz w:val="28"/>
          <w:szCs w:val="28"/>
        </w:rPr>
        <w:t>io</w:t>
      </w:r>
      <w:r>
        <w:rPr>
          <w:b/>
          <w:color w:val="003399"/>
          <w:spacing w:val="-3"/>
          <w:sz w:val="28"/>
          <w:szCs w:val="28"/>
        </w:rPr>
        <w:t>n</w:t>
      </w:r>
      <w:r>
        <w:rPr>
          <w:b/>
          <w:color w:val="003399"/>
          <w:spacing w:val="-1"/>
          <w:sz w:val="28"/>
          <w:szCs w:val="28"/>
        </w:rPr>
        <w:t>s</w:t>
      </w:r>
      <w:r>
        <w:rPr>
          <w:b/>
          <w:color w:val="003399"/>
          <w:sz w:val="28"/>
          <w:szCs w:val="28"/>
        </w:rPr>
        <w:t>”</w:t>
      </w:r>
    </w:p>
    <w:p w14:paraId="70562C25" w14:textId="2ADB0F5C" w:rsidR="00DF7834" w:rsidRDefault="003E2AAC">
      <w:pPr>
        <w:spacing w:line="340" w:lineRule="exact"/>
        <w:ind w:left="1936" w:right="175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FF0000"/>
          <w:spacing w:val="4"/>
          <w:position w:val="-1"/>
          <w:sz w:val="32"/>
          <w:szCs w:val="32"/>
          <w:u w:val="thick" w:color="FF0000"/>
        </w:rPr>
        <w:t>D</w:t>
      </w:r>
      <w:r>
        <w:rPr>
          <w:rFonts w:ascii="Arial" w:eastAsia="Arial" w:hAnsi="Arial" w:cs="Arial"/>
          <w:b/>
          <w:color w:val="FF0000"/>
          <w:spacing w:val="-7"/>
          <w:position w:val="-1"/>
          <w:sz w:val="32"/>
          <w:szCs w:val="32"/>
          <w:u w:val="thick" w:color="FF0000"/>
        </w:rPr>
        <w:t>A</w:t>
      </w:r>
      <w:r>
        <w:rPr>
          <w:rFonts w:ascii="Arial" w:eastAsia="Arial" w:hAnsi="Arial" w:cs="Arial"/>
          <w:b/>
          <w:color w:val="FF0000"/>
          <w:spacing w:val="2"/>
          <w:position w:val="-1"/>
          <w:sz w:val="32"/>
          <w:szCs w:val="32"/>
          <w:u w:val="thick" w:color="FF0000"/>
        </w:rPr>
        <w:t>N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  <w:u w:val="thick" w:color="FF0000"/>
        </w:rPr>
        <w:t>NY</w:t>
      </w:r>
      <w:r>
        <w:rPr>
          <w:rFonts w:ascii="Arial" w:eastAsia="Arial" w:hAnsi="Arial" w:cs="Arial"/>
          <w:b/>
          <w:color w:val="FF0000"/>
          <w:spacing w:val="-8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  <w:u w:val="thick" w:color="FF0000"/>
        </w:rPr>
        <w:t>LEE</w:t>
      </w:r>
      <w:r>
        <w:rPr>
          <w:rFonts w:ascii="Arial" w:eastAsia="Arial" w:hAnsi="Arial" w:cs="Arial"/>
          <w:b/>
          <w:color w:val="FF0000"/>
          <w:spacing w:val="-6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  <w:u w:val="thick" w:color="FF0000"/>
        </w:rPr>
        <w:t>2</w:t>
      </w:r>
      <w:r>
        <w:rPr>
          <w:rFonts w:ascii="Arial" w:eastAsia="Arial" w:hAnsi="Arial" w:cs="Arial"/>
          <w:b/>
          <w:color w:val="FF0000"/>
          <w:spacing w:val="3"/>
          <w:position w:val="-1"/>
          <w:sz w:val="32"/>
          <w:szCs w:val="32"/>
          <w:u w:val="thick" w:color="FF0000"/>
        </w:rPr>
        <w:t>0</w:t>
      </w:r>
      <w:r w:rsidR="00FA5BD3">
        <w:rPr>
          <w:rFonts w:ascii="Arial" w:eastAsia="Arial" w:hAnsi="Arial" w:cs="Arial"/>
          <w:b/>
          <w:color w:val="FF0000"/>
          <w:position w:val="-1"/>
          <w:sz w:val="32"/>
          <w:szCs w:val="32"/>
          <w:u w:val="thick" w:color="FF0000"/>
        </w:rPr>
        <w:t>20</w:t>
      </w:r>
      <w:r>
        <w:rPr>
          <w:rFonts w:ascii="Arial" w:eastAsia="Arial" w:hAnsi="Arial" w:cs="Arial"/>
          <w:b/>
          <w:color w:val="FF0000"/>
          <w:spacing w:val="-5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  <w:u w:val="thick" w:color="FF0000"/>
        </w:rPr>
        <w:t>S</w:t>
      </w:r>
      <w:r>
        <w:rPr>
          <w:rFonts w:ascii="Arial" w:eastAsia="Arial" w:hAnsi="Arial" w:cs="Arial"/>
          <w:b/>
          <w:color w:val="FF0000"/>
          <w:spacing w:val="1"/>
          <w:position w:val="-1"/>
          <w:sz w:val="32"/>
          <w:szCs w:val="32"/>
          <w:u w:val="thick" w:color="FF0000"/>
        </w:rPr>
        <w:t>P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  <w:u w:val="thick" w:color="FF0000"/>
        </w:rPr>
        <w:t>RI</w:t>
      </w:r>
      <w:r>
        <w:rPr>
          <w:rFonts w:ascii="Arial" w:eastAsia="Arial" w:hAnsi="Arial" w:cs="Arial"/>
          <w:b/>
          <w:color w:val="FF0000"/>
          <w:spacing w:val="2"/>
          <w:position w:val="-1"/>
          <w:sz w:val="32"/>
          <w:szCs w:val="32"/>
          <w:u w:val="thick" w:color="FF0000"/>
        </w:rPr>
        <w:t>N</w:t>
      </w:r>
      <w:r>
        <w:rPr>
          <w:rFonts w:ascii="Arial" w:eastAsia="Arial" w:hAnsi="Arial" w:cs="Arial"/>
          <w:b/>
          <w:color w:val="FF0000"/>
          <w:spacing w:val="-1"/>
          <w:position w:val="-1"/>
          <w:sz w:val="32"/>
          <w:szCs w:val="32"/>
          <w:u w:val="thick" w:color="FF0000"/>
        </w:rPr>
        <w:t>G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  <w:u w:val="thick" w:color="FF0000"/>
        </w:rPr>
        <w:t>FIE</w:t>
      </w:r>
      <w:r>
        <w:rPr>
          <w:rFonts w:ascii="Arial" w:eastAsia="Arial" w:hAnsi="Arial" w:cs="Arial"/>
          <w:b/>
          <w:color w:val="FF0000"/>
          <w:spacing w:val="2"/>
          <w:position w:val="-1"/>
          <w:sz w:val="32"/>
          <w:szCs w:val="32"/>
          <w:u w:val="thick" w:color="FF0000"/>
        </w:rPr>
        <w:t>L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  <w:u w:val="thick" w:color="FF0000"/>
        </w:rPr>
        <w:t>D</w:t>
      </w:r>
      <w:r>
        <w:rPr>
          <w:rFonts w:ascii="Arial" w:eastAsia="Arial" w:hAnsi="Arial" w:cs="Arial"/>
          <w:b/>
          <w:color w:val="FF0000"/>
          <w:spacing w:val="-21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w w:val="99"/>
          <w:position w:val="-1"/>
          <w:sz w:val="32"/>
          <w:szCs w:val="32"/>
          <w:u w:val="thick" w:color="FF0000"/>
        </w:rPr>
        <w:t>O</w:t>
      </w:r>
      <w:r>
        <w:rPr>
          <w:rFonts w:ascii="Arial" w:eastAsia="Arial" w:hAnsi="Arial" w:cs="Arial"/>
          <w:b/>
          <w:color w:val="FF0000"/>
          <w:w w:val="99"/>
          <w:position w:val="-1"/>
          <w:sz w:val="32"/>
          <w:szCs w:val="32"/>
          <w:u w:val="thick" w:color="FF0000"/>
        </w:rPr>
        <w:t>P</w:t>
      </w:r>
      <w:r>
        <w:rPr>
          <w:rFonts w:ascii="Arial" w:eastAsia="Arial" w:hAnsi="Arial" w:cs="Arial"/>
          <w:b/>
          <w:color w:val="FF0000"/>
          <w:spacing w:val="1"/>
          <w:w w:val="99"/>
          <w:position w:val="-1"/>
          <w:sz w:val="32"/>
          <w:szCs w:val="32"/>
          <w:u w:val="thick" w:color="FF0000"/>
        </w:rPr>
        <w:t>E</w:t>
      </w:r>
      <w:r>
        <w:rPr>
          <w:rFonts w:ascii="Arial" w:eastAsia="Arial" w:hAnsi="Arial" w:cs="Arial"/>
          <w:b/>
          <w:color w:val="FF0000"/>
          <w:w w:val="99"/>
          <w:position w:val="-1"/>
          <w:sz w:val="32"/>
          <w:szCs w:val="32"/>
          <w:u w:val="thick" w:color="FF0000"/>
        </w:rPr>
        <w:t>N</w:t>
      </w:r>
    </w:p>
    <w:p w14:paraId="34E87297" w14:textId="77777777" w:rsidR="00DF7834" w:rsidRDefault="00DF7834">
      <w:pPr>
        <w:spacing w:before="16" w:line="220" w:lineRule="exact"/>
        <w:rPr>
          <w:sz w:val="22"/>
          <w:szCs w:val="22"/>
        </w:rPr>
      </w:pPr>
    </w:p>
    <w:p w14:paraId="5480DB1A" w14:textId="26259800" w:rsidR="00DF7834" w:rsidRDefault="003E2AAC">
      <w:pPr>
        <w:spacing w:before="34"/>
        <w:ind w:left="270" w:right="32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 w:rsidR="00FA5BD3"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color w:val="FF0000"/>
          <w:spacing w:val="5"/>
        </w:rPr>
        <w:t>D</w:t>
      </w:r>
      <w:r>
        <w:rPr>
          <w:rFonts w:ascii="Arial" w:eastAsia="Arial" w:hAnsi="Arial" w:cs="Arial"/>
          <w:b/>
          <w:color w:val="FF0000"/>
          <w:spacing w:val="-2"/>
        </w:rPr>
        <w:t>A</w:t>
      </w:r>
      <w:r>
        <w:rPr>
          <w:rFonts w:ascii="Arial" w:eastAsia="Arial" w:hAnsi="Arial" w:cs="Arial"/>
          <w:b/>
          <w:color w:val="FF0000"/>
        </w:rPr>
        <w:t>NNY</w:t>
      </w:r>
      <w:r>
        <w:rPr>
          <w:rFonts w:ascii="Arial" w:eastAsia="Arial" w:hAnsi="Arial" w:cs="Arial"/>
          <w:b/>
          <w:color w:val="FF0000"/>
          <w:spacing w:val="-5"/>
        </w:rPr>
        <w:t xml:space="preserve"> </w:t>
      </w:r>
      <w:r>
        <w:rPr>
          <w:rFonts w:ascii="Arial" w:eastAsia="Arial" w:hAnsi="Arial" w:cs="Arial"/>
          <w:b/>
          <w:color w:val="FF0000"/>
        </w:rPr>
        <w:t>LEE</w:t>
      </w:r>
      <w:r>
        <w:rPr>
          <w:rFonts w:ascii="Arial" w:eastAsia="Arial" w:hAnsi="Arial" w:cs="Arial"/>
          <w:b/>
          <w:color w:val="FF0000"/>
          <w:spacing w:val="-3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</w:rPr>
        <w:t>S</w:t>
      </w:r>
      <w:r>
        <w:rPr>
          <w:rFonts w:ascii="Arial" w:eastAsia="Arial" w:hAnsi="Arial" w:cs="Arial"/>
          <w:b/>
          <w:color w:val="FF0000"/>
          <w:spacing w:val="-1"/>
        </w:rPr>
        <w:t>P</w:t>
      </w:r>
      <w:r>
        <w:rPr>
          <w:rFonts w:ascii="Arial" w:eastAsia="Arial" w:hAnsi="Arial" w:cs="Arial"/>
          <w:b/>
          <w:color w:val="FF0000"/>
        </w:rPr>
        <w:t>RIN</w:t>
      </w:r>
      <w:r>
        <w:rPr>
          <w:rFonts w:ascii="Arial" w:eastAsia="Arial" w:hAnsi="Arial" w:cs="Arial"/>
          <w:b/>
          <w:color w:val="FF0000"/>
          <w:spacing w:val="1"/>
        </w:rPr>
        <w:t>G</w:t>
      </w:r>
      <w:r>
        <w:rPr>
          <w:rFonts w:ascii="Arial" w:eastAsia="Arial" w:hAnsi="Arial" w:cs="Arial"/>
          <w:b/>
          <w:color w:val="FF0000"/>
        </w:rPr>
        <w:t>F</w:t>
      </w:r>
      <w:r>
        <w:rPr>
          <w:rFonts w:ascii="Arial" w:eastAsia="Arial" w:hAnsi="Arial" w:cs="Arial"/>
          <w:b/>
          <w:color w:val="FF0000"/>
          <w:spacing w:val="2"/>
        </w:rPr>
        <w:t>I</w:t>
      </w:r>
      <w:r>
        <w:rPr>
          <w:rFonts w:ascii="Arial" w:eastAsia="Arial" w:hAnsi="Arial" w:cs="Arial"/>
          <w:b/>
          <w:color w:val="FF0000"/>
          <w:spacing w:val="-1"/>
        </w:rPr>
        <w:t>E</w:t>
      </w:r>
      <w:r>
        <w:rPr>
          <w:rFonts w:ascii="Arial" w:eastAsia="Arial" w:hAnsi="Arial" w:cs="Arial"/>
          <w:b/>
          <w:color w:val="FF0000"/>
        </w:rPr>
        <w:t>LD</w:t>
      </w:r>
      <w:r>
        <w:rPr>
          <w:rFonts w:ascii="Arial" w:eastAsia="Arial" w:hAnsi="Arial" w:cs="Arial"/>
          <w:b/>
          <w:color w:val="FF0000"/>
          <w:spacing w:val="-11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</w:rPr>
        <w:t>O</w:t>
      </w:r>
      <w:r>
        <w:rPr>
          <w:rFonts w:ascii="Arial" w:eastAsia="Arial" w:hAnsi="Arial" w:cs="Arial"/>
          <w:b/>
          <w:color w:val="FF0000"/>
          <w:spacing w:val="-1"/>
        </w:rPr>
        <w:t>PE</w:t>
      </w:r>
      <w:r>
        <w:rPr>
          <w:rFonts w:ascii="Arial" w:eastAsia="Arial" w:hAnsi="Arial" w:cs="Arial"/>
          <w:b/>
          <w:color w:val="FF0000"/>
        </w:rPr>
        <w:t>N</w:t>
      </w:r>
      <w:r>
        <w:rPr>
          <w:rFonts w:ascii="Arial" w:eastAsia="Arial" w:hAnsi="Arial" w:cs="Arial"/>
          <w:b/>
          <w:color w:val="FF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b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S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urd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 w:rsidR="00FA5BD3">
        <w:rPr>
          <w:rFonts w:ascii="Arial" w:eastAsia="Arial" w:hAnsi="Arial" w:cs="Arial"/>
          <w:color w:val="000000"/>
        </w:rPr>
        <w:t>11th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  <w:spacing w:val="-1"/>
          <w:w w:val="99"/>
        </w:rPr>
        <w:t>n</w:t>
      </w:r>
      <w:r>
        <w:rPr>
          <w:rFonts w:ascii="Arial" w:eastAsia="Arial" w:hAnsi="Arial" w:cs="Arial"/>
          <w:color w:val="000000"/>
          <w:spacing w:val="2"/>
          <w:w w:val="99"/>
        </w:rPr>
        <w:t>da</w:t>
      </w:r>
      <w:r>
        <w:rPr>
          <w:rFonts w:ascii="Arial" w:eastAsia="Arial" w:hAnsi="Arial" w:cs="Arial"/>
          <w:color w:val="000000"/>
          <w:w w:val="99"/>
        </w:rPr>
        <w:t>y</w:t>
      </w:r>
    </w:p>
    <w:p w14:paraId="6E6262E3" w14:textId="57D0F991" w:rsidR="00DF7834" w:rsidRDefault="00FA5BD3">
      <w:pPr>
        <w:spacing w:line="200" w:lineRule="exact"/>
        <w:ind w:left="118" w:right="18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  <w:r w:rsidR="003E2AAC">
        <w:rPr>
          <w:rFonts w:ascii="Arial" w:eastAsia="Arial" w:hAnsi="Arial" w:cs="Arial"/>
        </w:rPr>
        <w:t>th</w:t>
      </w:r>
      <w:r w:rsidR="003E2AAC">
        <w:rPr>
          <w:rFonts w:ascii="Arial" w:eastAsia="Arial" w:hAnsi="Arial" w:cs="Arial"/>
          <w:spacing w:val="-5"/>
        </w:rPr>
        <w:t xml:space="preserve"> </w:t>
      </w:r>
      <w:r w:rsidR="003E2AAC">
        <w:rPr>
          <w:rFonts w:ascii="Arial" w:eastAsia="Arial" w:hAnsi="Arial" w:cs="Arial"/>
          <w:spacing w:val="1"/>
        </w:rPr>
        <w:t>J</w:t>
      </w:r>
      <w:r w:rsidR="003E2AAC">
        <w:rPr>
          <w:rFonts w:ascii="Arial" w:eastAsia="Arial" w:hAnsi="Arial" w:cs="Arial"/>
          <w:spacing w:val="2"/>
        </w:rPr>
        <w:t>a</w:t>
      </w:r>
      <w:r w:rsidR="003E2AAC">
        <w:rPr>
          <w:rFonts w:ascii="Arial" w:eastAsia="Arial" w:hAnsi="Arial" w:cs="Arial"/>
        </w:rPr>
        <w:t>n</w:t>
      </w:r>
      <w:r w:rsidR="003E2AAC">
        <w:rPr>
          <w:rFonts w:ascii="Arial" w:eastAsia="Arial" w:hAnsi="Arial" w:cs="Arial"/>
          <w:spacing w:val="-1"/>
        </w:rPr>
        <w:t>u</w:t>
      </w:r>
      <w:r w:rsidR="003E2AAC">
        <w:rPr>
          <w:rFonts w:ascii="Arial" w:eastAsia="Arial" w:hAnsi="Arial" w:cs="Arial"/>
        </w:rPr>
        <w:t>a</w:t>
      </w:r>
      <w:r w:rsidR="003E2AAC">
        <w:rPr>
          <w:rFonts w:ascii="Arial" w:eastAsia="Arial" w:hAnsi="Arial" w:cs="Arial"/>
          <w:spacing w:val="5"/>
        </w:rPr>
        <w:t>r</w:t>
      </w:r>
      <w:r w:rsidR="003E2AAC">
        <w:rPr>
          <w:rFonts w:ascii="Arial" w:eastAsia="Arial" w:hAnsi="Arial" w:cs="Arial"/>
        </w:rPr>
        <w:t>y</w:t>
      </w:r>
      <w:r w:rsidR="003E2AAC">
        <w:rPr>
          <w:rFonts w:ascii="Arial" w:eastAsia="Arial" w:hAnsi="Arial" w:cs="Arial"/>
          <w:spacing w:val="-11"/>
        </w:rPr>
        <w:t xml:space="preserve"> </w:t>
      </w:r>
      <w:r w:rsidR="003E2AAC">
        <w:rPr>
          <w:rFonts w:ascii="Arial" w:eastAsia="Arial" w:hAnsi="Arial" w:cs="Arial"/>
          <w:spacing w:val="2"/>
        </w:rPr>
        <w:t>2</w:t>
      </w:r>
      <w:r w:rsidR="003E2AAC"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20</w:t>
      </w:r>
      <w:r w:rsidR="003E2AAC">
        <w:rPr>
          <w:rFonts w:ascii="Arial" w:eastAsia="Arial" w:hAnsi="Arial" w:cs="Arial"/>
        </w:rPr>
        <w:t>.</w:t>
      </w:r>
      <w:r w:rsidR="003E2AAC">
        <w:rPr>
          <w:rFonts w:ascii="Arial" w:eastAsia="Arial" w:hAnsi="Arial" w:cs="Arial"/>
          <w:spacing w:val="-5"/>
        </w:rPr>
        <w:t xml:space="preserve"> </w:t>
      </w:r>
      <w:r w:rsidR="003E2AAC">
        <w:rPr>
          <w:rFonts w:ascii="Arial" w:eastAsia="Arial" w:hAnsi="Arial" w:cs="Arial"/>
          <w:spacing w:val="3"/>
        </w:rPr>
        <w:t>T</w:t>
      </w:r>
      <w:r w:rsidR="003E2AAC">
        <w:rPr>
          <w:rFonts w:ascii="Arial" w:eastAsia="Arial" w:hAnsi="Arial" w:cs="Arial"/>
        </w:rPr>
        <w:t>he</w:t>
      </w:r>
      <w:r w:rsidR="003E2AAC">
        <w:rPr>
          <w:rFonts w:ascii="Arial" w:eastAsia="Arial" w:hAnsi="Arial" w:cs="Arial"/>
          <w:spacing w:val="-4"/>
        </w:rPr>
        <w:t xml:space="preserve"> </w:t>
      </w:r>
      <w:r w:rsidR="003E2AAC">
        <w:rPr>
          <w:rFonts w:ascii="Arial" w:eastAsia="Arial" w:hAnsi="Arial" w:cs="Arial"/>
          <w:spacing w:val="2"/>
        </w:rPr>
        <w:t>f</w:t>
      </w:r>
      <w:r w:rsidR="003E2AAC">
        <w:rPr>
          <w:rFonts w:ascii="Arial" w:eastAsia="Arial" w:hAnsi="Arial" w:cs="Arial"/>
        </w:rPr>
        <w:t>or</w:t>
      </w:r>
      <w:r w:rsidR="003E2AAC">
        <w:rPr>
          <w:rFonts w:ascii="Arial" w:eastAsia="Arial" w:hAnsi="Arial" w:cs="Arial"/>
          <w:spacing w:val="5"/>
        </w:rPr>
        <w:t>m</w:t>
      </w:r>
      <w:r w:rsidR="003E2AAC">
        <w:rPr>
          <w:rFonts w:ascii="Arial" w:eastAsia="Arial" w:hAnsi="Arial" w:cs="Arial"/>
        </w:rPr>
        <w:t>at</w:t>
      </w:r>
      <w:r w:rsidR="003E2AAC">
        <w:rPr>
          <w:rFonts w:ascii="Arial" w:eastAsia="Arial" w:hAnsi="Arial" w:cs="Arial"/>
          <w:spacing w:val="-7"/>
        </w:rPr>
        <w:t xml:space="preserve"> </w:t>
      </w:r>
      <w:r w:rsidR="003E2AAC">
        <w:rPr>
          <w:rFonts w:ascii="Arial" w:eastAsia="Arial" w:hAnsi="Arial" w:cs="Arial"/>
        </w:rPr>
        <w:t>of 54</w:t>
      </w:r>
      <w:r w:rsidR="003E2AAC">
        <w:rPr>
          <w:rFonts w:ascii="Arial" w:eastAsia="Arial" w:hAnsi="Arial" w:cs="Arial"/>
          <w:spacing w:val="-3"/>
        </w:rPr>
        <w:t xml:space="preserve"> </w:t>
      </w:r>
      <w:r w:rsidR="003E2AAC">
        <w:rPr>
          <w:rFonts w:ascii="Arial" w:eastAsia="Arial" w:hAnsi="Arial" w:cs="Arial"/>
        </w:rPr>
        <w:t>h</w:t>
      </w:r>
      <w:r w:rsidR="003E2AAC">
        <w:rPr>
          <w:rFonts w:ascii="Arial" w:eastAsia="Arial" w:hAnsi="Arial" w:cs="Arial"/>
          <w:spacing w:val="-1"/>
        </w:rPr>
        <w:t>ol</w:t>
      </w:r>
      <w:r w:rsidR="003E2AAC">
        <w:rPr>
          <w:rFonts w:ascii="Arial" w:eastAsia="Arial" w:hAnsi="Arial" w:cs="Arial"/>
        </w:rPr>
        <w:t>es</w:t>
      </w:r>
      <w:r w:rsidR="003E2AAC">
        <w:rPr>
          <w:rFonts w:ascii="Arial" w:eastAsia="Arial" w:hAnsi="Arial" w:cs="Arial"/>
          <w:spacing w:val="-4"/>
        </w:rPr>
        <w:t xml:space="preserve"> </w:t>
      </w:r>
      <w:r w:rsidR="003E2AAC">
        <w:rPr>
          <w:rFonts w:ascii="Arial" w:eastAsia="Arial" w:hAnsi="Arial" w:cs="Arial"/>
          <w:spacing w:val="-1"/>
        </w:rPr>
        <w:t>i</w:t>
      </w:r>
      <w:r w:rsidR="003E2AAC">
        <w:rPr>
          <w:rFonts w:ascii="Arial" w:eastAsia="Arial" w:hAnsi="Arial" w:cs="Arial"/>
        </w:rPr>
        <w:t>s</w:t>
      </w:r>
      <w:r w:rsidR="003E2AAC">
        <w:rPr>
          <w:rFonts w:ascii="Arial" w:eastAsia="Arial" w:hAnsi="Arial" w:cs="Arial"/>
          <w:spacing w:val="2"/>
        </w:rPr>
        <w:t xml:space="preserve"> </w:t>
      </w:r>
      <w:r w:rsidR="003E2AAC">
        <w:rPr>
          <w:rFonts w:ascii="Arial" w:eastAsia="Arial" w:hAnsi="Arial" w:cs="Arial"/>
        </w:rPr>
        <w:t>p</w:t>
      </w:r>
      <w:r w:rsidR="003E2AAC">
        <w:rPr>
          <w:rFonts w:ascii="Arial" w:eastAsia="Arial" w:hAnsi="Arial" w:cs="Arial"/>
          <w:spacing w:val="1"/>
        </w:rPr>
        <w:t>l</w:t>
      </w:r>
      <w:r w:rsidR="003E2AAC">
        <w:rPr>
          <w:rFonts w:ascii="Arial" w:eastAsia="Arial" w:hAnsi="Arial" w:cs="Arial"/>
          <w:spacing w:val="2"/>
        </w:rPr>
        <w:t>a</w:t>
      </w:r>
      <w:r w:rsidR="003E2AAC">
        <w:rPr>
          <w:rFonts w:ascii="Arial" w:eastAsia="Arial" w:hAnsi="Arial" w:cs="Arial"/>
          <w:spacing w:val="-4"/>
        </w:rPr>
        <w:t>y</w:t>
      </w:r>
      <w:r w:rsidR="003E2AAC">
        <w:rPr>
          <w:rFonts w:ascii="Arial" w:eastAsia="Arial" w:hAnsi="Arial" w:cs="Arial"/>
          <w:spacing w:val="2"/>
        </w:rPr>
        <w:t>e</w:t>
      </w:r>
      <w:r w:rsidR="003E2AAC">
        <w:rPr>
          <w:rFonts w:ascii="Arial" w:eastAsia="Arial" w:hAnsi="Arial" w:cs="Arial"/>
        </w:rPr>
        <w:t>d</w:t>
      </w:r>
      <w:r w:rsidR="003E2AAC">
        <w:rPr>
          <w:rFonts w:ascii="Arial" w:eastAsia="Arial" w:hAnsi="Arial" w:cs="Arial"/>
          <w:spacing w:val="-6"/>
        </w:rPr>
        <w:t xml:space="preserve"> </w:t>
      </w:r>
      <w:r w:rsidR="003E2AAC">
        <w:rPr>
          <w:rFonts w:ascii="Arial" w:eastAsia="Arial" w:hAnsi="Arial" w:cs="Arial"/>
          <w:spacing w:val="1"/>
        </w:rPr>
        <w:t>o</w:t>
      </w:r>
      <w:r w:rsidR="003E2AAC">
        <w:rPr>
          <w:rFonts w:ascii="Arial" w:eastAsia="Arial" w:hAnsi="Arial" w:cs="Arial"/>
          <w:spacing w:val="-1"/>
        </w:rPr>
        <w:t>v</w:t>
      </w:r>
      <w:r w:rsidR="003E2AAC">
        <w:rPr>
          <w:rFonts w:ascii="Arial" w:eastAsia="Arial" w:hAnsi="Arial" w:cs="Arial"/>
        </w:rPr>
        <w:t>er</w:t>
      </w:r>
      <w:r w:rsidR="003E2AAC">
        <w:rPr>
          <w:rFonts w:ascii="Arial" w:eastAsia="Arial" w:hAnsi="Arial" w:cs="Arial"/>
          <w:spacing w:val="-4"/>
        </w:rPr>
        <w:t xml:space="preserve"> </w:t>
      </w:r>
      <w:r w:rsidR="003E2AAC">
        <w:rPr>
          <w:rFonts w:ascii="Arial" w:eastAsia="Arial" w:hAnsi="Arial" w:cs="Arial"/>
        </w:rPr>
        <w:t>t</w:t>
      </w:r>
      <w:r w:rsidR="003E2AAC">
        <w:rPr>
          <w:rFonts w:ascii="Arial" w:eastAsia="Arial" w:hAnsi="Arial" w:cs="Arial"/>
          <w:spacing w:val="2"/>
        </w:rPr>
        <w:t>h</w:t>
      </w:r>
      <w:r w:rsidR="003E2AAC">
        <w:rPr>
          <w:rFonts w:ascii="Arial" w:eastAsia="Arial" w:hAnsi="Arial" w:cs="Arial"/>
        </w:rPr>
        <w:t>e</w:t>
      </w:r>
      <w:r w:rsidR="003E2AAC">
        <w:rPr>
          <w:rFonts w:ascii="Arial" w:eastAsia="Arial" w:hAnsi="Arial" w:cs="Arial"/>
          <w:spacing w:val="-3"/>
        </w:rPr>
        <w:t xml:space="preserve"> </w:t>
      </w:r>
      <w:r w:rsidR="003E2AAC">
        <w:rPr>
          <w:rFonts w:ascii="Arial" w:eastAsia="Arial" w:hAnsi="Arial" w:cs="Arial"/>
          <w:spacing w:val="1"/>
        </w:rPr>
        <w:t>t</w:t>
      </w:r>
      <w:r w:rsidR="003E2AAC">
        <w:rPr>
          <w:rFonts w:ascii="Arial" w:eastAsia="Arial" w:hAnsi="Arial" w:cs="Arial"/>
        </w:rPr>
        <w:t>wo</w:t>
      </w:r>
      <w:r w:rsidR="003E2AAC">
        <w:rPr>
          <w:rFonts w:ascii="Arial" w:eastAsia="Arial" w:hAnsi="Arial" w:cs="Arial"/>
          <w:spacing w:val="-3"/>
        </w:rPr>
        <w:t xml:space="preserve"> </w:t>
      </w:r>
      <w:r w:rsidR="003E2AAC">
        <w:rPr>
          <w:rFonts w:ascii="Arial" w:eastAsia="Arial" w:hAnsi="Arial" w:cs="Arial"/>
          <w:spacing w:val="-1"/>
        </w:rPr>
        <w:t>d</w:t>
      </w:r>
      <w:r w:rsidR="003E2AAC">
        <w:rPr>
          <w:rFonts w:ascii="Arial" w:eastAsia="Arial" w:hAnsi="Arial" w:cs="Arial"/>
          <w:spacing w:val="4"/>
        </w:rPr>
        <w:t>a</w:t>
      </w:r>
      <w:r w:rsidR="003E2AAC">
        <w:rPr>
          <w:rFonts w:ascii="Arial" w:eastAsia="Arial" w:hAnsi="Arial" w:cs="Arial"/>
          <w:spacing w:val="-4"/>
        </w:rPr>
        <w:t>y</w:t>
      </w:r>
      <w:r w:rsidR="003E2AAC">
        <w:rPr>
          <w:rFonts w:ascii="Arial" w:eastAsia="Arial" w:hAnsi="Arial" w:cs="Arial"/>
          <w:spacing w:val="1"/>
        </w:rPr>
        <w:t>s</w:t>
      </w:r>
      <w:r w:rsidR="003E2AAC">
        <w:rPr>
          <w:rFonts w:ascii="Arial" w:eastAsia="Arial" w:hAnsi="Arial" w:cs="Arial"/>
        </w:rPr>
        <w:t>,</w:t>
      </w:r>
      <w:r w:rsidR="003E2AAC">
        <w:rPr>
          <w:rFonts w:ascii="Arial" w:eastAsia="Arial" w:hAnsi="Arial" w:cs="Arial"/>
          <w:spacing w:val="-5"/>
        </w:rPr>
        <w:t xml:space="preserve"> </w:t>
      </w:r>
      <w:r w:rsidR="003E2AAC">
        <w:rPr>
          <w:rFonts w:ascii="Arial" w:eastAsia="Arial" w:hAnsi="Arial" w:cs="Arial"/>
          <w:spacing w:val="1"/>
        </w:rPr>
        <w:t>3</w:t>
      </w:r>
      <w:r w:rsidR="003E2AAC">
        <w:rPr>
          <w:rFonts w:ascii="Arial" w:eastAsia="Arial" w:hAnsi="Arial" w:cs="Arial"/>
        </w:rPr>
        <w:t>6</w:t>
      </w:r>
      <w:r w:rsidR="003E2AAC">
        <w:rPr>
          <w:rFonts w:ascii="Arial" w:eastAsia="Arial" w:hAnsi="Arial" w:cs="Arial"/>
          <w:spacing w:val="-2"/>
        </w:rPr>
        <w:t xml:space="preserve"> </w:t>
      </w:r>
      <w:r w:rsidR="003E2AAC">
        <w:rPr>
          <w:rFonts w:ascii="Arial" w:eastAsia="Arial" w:hAnsi="Arial" w:cs="Arial"/>
          <w:spacing w:val="1"/>
        </w:rPr>
        <w:t>h</w:t>
      </w:r>
      <w:r w:rsidR="003E2AAC">
        <w:rPr>
          <w:rFonts w:ascii="Arial" w:eastAsia="Arial" w:hAnsi="Arial" w:cs="Arial"/>
        </w:rPr>
        <w:t>o</w:t>
      </w:r>
      <w:r w:rsidR="003E2AAC">
        <w:rPr>
          <w:rFonts w:ascii="Arial" w:eastAsia="Arial" w:hAnsi="Arial" w:cs="Arial"/>
          <w:spacing w:val="1"/>
        </w:rPr>
        <w:t>l</w:t>
      </w:r>
      <w:r w:rsidR="003E2AAC">
        <w:rPr>
          <w:rFonts w:ascii="Arial" w:eastAsia="Arial" w:hAnsi="Arial" w:cs="Arial"/>
        </w:rPr>
        <w:t>es</w:t>
      </w:r>
      <w:r w:rsidR="003E2AAC">
        <w:rPr>
          <w:rFonts w:ascii="Arial" w:eastAsia="Arial" w:hAnsi="Arial" w:cs="Arial"/>
          <w:spacing w:val="-4"/>
        </w:rPr>
        <w:t xml:space="preserve"> </w:t>
      </w:r>
      <w:r w:rsidR="003E2AAC">
        <w:rPr>
          <w:rFonts w:ascii="Arial" w:eastAsia="Arial" w:hAnsi="Arial" w:cs="Arial"/>
        </w:rPr>
        <w:t>on</w:t>
      </w:r>
      <w:r w:rsidR="003E2AAC">
        <w:rPr>
          <w:rFonts w:ascii="Arial" w:eastAsia="Arial" w:hAnsi="Arial" w:cs="Arial"/>
          <w:spacing w:val="-3"/>
        </w:rPr>
        <w:t xml:space="preserve"> </w:t>
      </w:r>
      <w:r w:rsidR="003E2AAC">
        <w:rPr>
          <w:rFonts w:ascii="Arial" w:eastAsia="Arial" w:hAnsi="Arial" w:cs="Arial"/>
          <w:spacing w:val="1"/>
        </w:rPr>
        <w:t>S</w:t>
      </w:r>
      <w:r w:rsidR="003E2AAC">
        <w:rPr>
          <w:rFonts w:ascii="Arial" w:eastAsia="Arial" w:hAnsi="Arial" w:cs="Arial"/>
        </w:rPr>
        <w:t>at</w:t>
      </w:r>
      <w:r w:rsidR="003E2AAC">
        <w:rPr>
          <w:rFonts w:ascii="Arial" w:eastAsia="Arial" w:hAnsi="Arial" w:cs="Arial"/>
          <w:spacing w:val="-1"/>
        </w:rPr>
        <w:t>u</w:t>
      </w:r>
      <w:r w:rsidR="003E2AAC">
        <w:rPr>
          <w:rFonts w:ascii="Arial" w:eastAsia="Arial" w:hAnsi="Arial" w:cs="Arial"/>
          <w:spacing w:val="1"/>
        </w:rPr>
        <w:t>r</w:t>
      </w:r>
      <w:r w:rsidR="003E2AAC">
        <w:rPr>
          <w:rFonts w:ascii="Arial" w:eastAsia="Arial" w:hAnsi="Arial" w:cs="Arial"/>
          <w:spacing w:val="2"/>
        </w:rPr>
        <w:t>da</w:t>
      </w:r>
      <w:r w:rsidR="003E2AAC">
        <w:rPr>
          <w:rFonts w:ascii="Arial" w:eastAsia="Arial" w:hAnsi="Arial" w:cs="Arial"/>
        </w:rPr>
        <w:t>y</w:t>
      </w:r>
      <w:r w:rsidR="003E2AAC">
        <w:rPr>
          <w:rFonts w:ascii="Arial" w:eastAsia="Arial" w:hAnsi="Arial" w:cs="Arial"/>
          <w:spacing w:val="-12"/>
        </w:rPr>
        <w:t xml:space="preserve"> </w:t>
      </w:r>
      <w:r w:rsidR="003E2AAC">
        <w:rPr>
          <w:rFonts w:ascii="Arial" w:eastAsia="Arial" w:hAnsi="Arial" w:cs="Arial"/>
          <w:spacing w:val="2"/>
        </w:rPr>
        <w:t>fo</w:t>
      </w:r>
      <w:r w:rsidR="003E2AAC">
        <w:rPr>
          <w:rFonts w:ascii="Arial" w:eastAsia="Arial" w:hAnsi="Arial" w:cs="Arial"/>
          <w:spacing w:val="-1"/>
        </w:rPr>
        <w:t>ll</w:t>
      </w:r>
      <w:r w:rsidR="003E2AAC">
        <w:rPr>
          <w:rFonts w:ascii="Arial" w:eastAsia="Arial" w:hAnsi="Arial" w:cs="Arial"/>
          <w:spacing w:val="2"/>
        </w:rPr>
        <w:t>o</w:t>
      </w:r>
      <w:r w:rsidR="003E2AAC">
        <w:rPr>
          <w:rFonts w:ascii="Arial" w:eastAsia="Arial" w:hAnsi="Arial" w:cs="Arial"/>
        </w:rPr>
        <w:t>wed</w:t>
      </w:r>
      <w:r w:rsidR="003E2AAC">
        <w:rPr>
          <w:rFonts w:ascii="Arial" w:eastAsia="Arial" w:hAnsi="Arial" w:cs="Arial"/>
          <w:spacing w:val="-6"/>
        </w:rPr>
        <w:t xml:space="preserve"> </w:t>
      </w:r>
      <w:r w:rsidR="003E2AAC">
        <w:rPr>
          <w:rFonts w:ascii="Arial" w:eastAsia="Arial" w:hAnsi="Arial" w:cs="Arial"/>
          <w:spacing w:val="4"/>
          <w:w w:val="99"/>
        </w:rPr>
        <w:t>b</w:t>
      </w:r>
      <w:r w:rsidR="003E2AAC">
        <w:rPr>
          <w:rFonts w:ascii="Arial" w:eastAsia="Arial" w:hAnsi="Arial" w:cs="Arial"/>
          <w:w w:val="99"/>
        </w:rPr>
        <w:t>y</w:t>
      </w:r>
    </w:p>
    <w:p w14:paraId="4F7894A0" w14:textId="7B94E6DC" w:rsidR="00DF7834" w:rsidRDefault="003E2AAC">
      <w:pPr>
        <w:spacing w:line="200" w:lineRule="exact"/>
        <w:ind w:left="589" w:right="6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 w:rsidR="00462E15">
        <w:rPr>
          <w:rFonts w:ascii="Arial" w:eastAsia="Arial" w:hAnsi="Arial" w:cs="Arial"/>
          <w:spacing w:val="3"/>
        </w:rPr>
        <w:t>4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 w:rsidR="007C1512">
        <w:rPr>
          <w:rFonts w:ascii="Arial" w:eastAsia="Arial" w:hAnsi="Arial" w:cs="Arial"/>
        </w:rPr>
        <w:t>om 8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 w:rsidR="00FA5BD3">
        <w:rPr>
          <w:rFonts w:ascii="Arial" w:eastAsia="Arial" w:hAnsi="Arial" w:cs="Arial"/>
          <w:spacing w:val="2"/>
          <w:w w:val="99"/>
        </w:rPr>
        <w:t xml:space="preserve">11am </w:t>
      </w:r>
      <w:proofErr w:type="gramStart"/>
      <w:r w:rsidR="00FA5BD3">
        <w:rPr>
          <w:rFonts w:ascii="Arial" w:eastAsia="Arial" w:hAnsi="Arial" w:cs="Arial"/>
          <w:spacing w:val="2"/>
          <w:w w:val="99"/>
        </w:rPr>
        <w:t>ONLY.</w:t>
      </w:r>
      <w:r w:rsidR="007C1512">
        <w:rPr>
          <w:rFonts w:ascii="Arial" w:eastAsia="Arial" w:hAnsi="Arial" w:cs="Arial"/>
          <w:spacing w:val="2"/>
          <w:w w:val="99"/>
        </w:rPr>
        <w:t>.</w:t>
      </w:r>
      <w:proofErr w:type="gramEnd"/>
      <w:r w:rsidR="007C1512">
        <w:rPr>
          <w:rFonts w:ascii="Arial" w:eastAsia="Arial" w:hAnsi="Arial" w:cs="Arial"/>
          <w:spacing w:val="2"/>
          <w:w w:val="99"/>
        </w:rPr>
        <w:t xml:space="preserve"> </w:t>
      </w:r>
    </w:p>
    <w:p w14:paraId="5FEAA932" w14:textId="77777777" w:rsidR="00DF7834" w:rsidRDefault="00DF7834">
      <w:pPr>
        <w:spacing w:before="11" w:line="260" w:lineRule="exact"/>
        <w:rPr>
          <w:sz w:val="26"/>
          <w:szCs w:val="26"/>
        </w:rPr>
      </w:pPr>
    </w:p>
    <w:p w14:paraId="4869D2A8" w14:textId="5FB51FE1" w:rsidR="00DF7834" w:rsidRDefault="003E2AAC">
      <w:pPr>
        <w:spacing w:line="225" w:lineRule="auto"/>
        <w:ind w:left="97" w:right="2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pr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z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u w:val="single" w:color="000000"/>
        </w:rPr>
        <w:t>$</w:t>
      </w:r>
      <w:r>
        <w:rPr>
          <w:rFonts w:ascii="Arial" w:eastAsia="Arial" w:hAnsi="Arial" w:cs="Arial"/>
          <w:spacing w:val="-1"/>
          <w:u w:val="single" w:color="000000"/>
        </w:rPr>
        <w:t>1</w:t>
      </w:r>
      <w:r w:rsidR="00462E15">
        <w:rPr>
          <w:rFonts w:ascii="Arial" w:eastAsia="Arial" w:hAnsi="Arial" w:cs="Arial"/>
          <w:u w:val="single" w:color="000000"/>
        </w:rPr>
        <w:t>3,</w:t>
      </w:r>
      <w:r>
        <w:rPr>
          <w:rFonts w:ascii="Arial" w:eastAsia="Arial" w:hAnsi="Arial" w:cs="Arial"/>
          <w:u w:val="single" w:color="000000"/>
        </w:rPr>
        <w:t>0</w:t>
      </w:r>
      <w:r>
        <w:rPr>
          <w:rFonts w:ascii="Arial" w:eastAsia="Arial" w:hAnsi="Arial" w:cs="Arial"/>
          <w:spacing w:val="-1"/>
          <w:u w:val="single" w:color="000000"/>
        </w:rPr>
        <w:t>0</w:t>
      </w:r>
      <w:r>
        <w:rPr>
          <w:rFonts w:ascii="Arial" w:eastAsia="Arial" w:hAnsi="Arial" w:cs="Arial"/>
          <w:u w:val="single" w:color="000000"/>
        </w:rPr>
        <w:t>0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ett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 w:rsidR="00A75B4D">
        <w:rPr>
          <w:rFonts w:ascii="Arial" w:eastAsia="Arial" w:hAnsi="Arial" w:cs="Arial"/>
        </w:rPr>
        <w:t>.</w:t>
      </w:r>
    </w:p>
    <w:p w14:paraId="1EC35BAA" w14:textId="77777777" w:rsidR="00DF7834" w:rsidRDefault="00DF7834">
      <w:pPr>
        <w:spacing w:before="11" w:line="220" w:lineRule="exact"/>
        <w:rPr>
          <w:sz w:val="22"/>
          <w:szCs w:val="22"/>
        </w:rPr>
      </w:pPr>
    </w:p>
    <w:p w14:paraId="47A03A0F" w14:textId="6870679C" w:rsidR="00DF7834" w:rsidRDefault="003E2AAC">
      <w:pPr>
        <w:ind w:left="2720" w:right="27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3"/>
          <w:w w:val="99"/>
        </w:rPr>
        <w:t>k</w:t>
      </w:r>
      <w:r>
        <w:rPr>
          <w:rFonts w:ascii="Arial" w:eastAsia="Arial" w:hAnsi="Arial" w:cs="Arial"/>
          <w:w w:val="99"/>
        </w:rPr>
        <w:t>.</w:t>
      </w:r>
    </w:p>
    <w:p w14:paraId="68E03F38" w14:textId="776D7969" w:rsidR="00DF7834" w:rsidRDefault="003E2AAC">
      <w:pPr>
        <w:spacing w:line="240" w:lineRule="exact"/>
        <w:ind w:left="545" w:right="5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$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0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A75B4D">
        <w:rPr>
          <w:rFonts w:ascii="Arial" w:eastAsia="Arial" w:hAnsi="Arial" w:cs="Arial"/>
          <w:b/>
          <w:spacing w:val="2"/>
          <w:sz w:val="24"/>
          <w:szCs w:val="24"/>
        </w:rPr>
        <w:t xml:space="preserve">for over 23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$</w:t>
      </w:r>
      <w:r w:rsidR="00A75B4D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8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5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u w:val="single" w:color="000000"/>
        </w:rPr>
        <w:t>u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23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y</w:t>
      </w:r>
      <w:r>
        <w:rPr>
          <w:rFonts w:ascii="Arial" w:eastAsia="Arial" w:hAnsi="Arial" w:cs="Arial"/>
          <w:spacing w:val="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ars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of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at 1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1"/>
          <w:w w:val="99"/>
        </w:rPr>
        <w:t>0</w:t>
      </w:r>
      <w:r w:rsidR="00FA5BD3">
        <w:rPr>
          <w:rFonts w:ascii="Arial" w:eastAsia="Arial" w:hAnsi="Arial" w:cs="Arial"/>
          <w:w w:val="99"/>
        </w:rPr>
        <w:t>20</w:t>
      </w:r>
      <w:r>
        <w:rPr>
          <w:rFonts w:ascii="Arial" w:eastAsia="Arial" w:hAnsi="Arial" w:cs="Arial"/>
          <w:w w:val="99"/>
        </w:rPr>
        <w:t>.</w:t>
      </w:r>
    </w:p>
    <w:p w14:paraId="7DE62527" w14:textId="77777777" w:rsidR="00DF7834" w:rsidRDefault="003E2AAC">
      <w:pPr>
        <w:spacing w:line="200" w:lineRule="exact"/>
        <w:ind w:left="4228" w:right="40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.</w:t>
      </w:r>
    </w:p>
    <w:p w14:paraId="012C32E5" w14:textId="77777777" w:rsidR="00DF7834" w:rsidRDefault="00DF7834">
      <w:pPr>
        <w:spacing w:before="3" w:line="220" w:lineRule="exact"/>
        <w:rPr>
          <w:sz w:val="22"/>
          <w:szCs w:val="22"/>
        </w:rPr>
      </w:pPr>
    </w:p>
    <w:p w14:paraId="17A93A0F" w14:textId="078F2E7B" w:rsidR="007C1512" w:rsidRDefault="003E2AAC" w:rsidP="007C1512">
      <w:pPr>
        <w:spacing w:before="34"/>
        <w:ind w:left="973" w:right="8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96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4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ped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entr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 w:rsidR="007C1512">
        <w:rPr>
          <w:rFonts w:ascii="Arial" w:eastAsia="Arial" w:hAnsi="Arial" w:cs="Arial"/>
        </w:rPr>
        <w:t xml:space="preserve"> and payment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 w:rsidR="00A75B4D">
        <w:rPr>
          <w:rFonts w:ascii="Arial" w:eastAsia="Arial" w:hAnsi="Arial" w:cs="Arial"/>
          <w:spacing w:val="-6"/>
        </w:rPr>
        <w:t xml:space="preserve">midnight </w:t>
      </w:r>
      <w:r w:rsidR="00F30002">
        <w:rPr>
          <w:rFonts w:ascii="Arial" w:eastAsia="Arial" w:hAnsi="Arial" w:cs="Arial"/>
        </w:rPr>
        <w:t>Sunday 5</w:t>
      </w:r>
      <w:r w:rsidR="00F30002" w:rsidRPr="00F30002">
        <w:rPr>
          <w:rFonts w:ascii="Arial" w:eastAsia="Arial" w:hAnsi="Arial" w:cs="Arial"/>
          <w:vertAlign w:val="superscript"/>
        </w:rPr>
        <w:t>th</w:t>
      </w:r>
      <w:r w:rsidR="00F30002">
        <w:rPr>
          <w:rFonts w:ascii="Arial" w:eastAsia="Arial" w:hAnsi="Arial" w:cs="Arial"/>
        </w:rPr>
        <w:t xml:space="preserve"> of January</w:t>
      </w:r>
    </w:p>
    <w:p w14:paraId="52251423" w14:textId="77777777" w:rsidR="00DF7834" w:rsidRDefault="003E2AAC" w:rsidP="007C1512">
      <w:pPr>
        <w:spacing w:before="34"/>
        <w:ind w:left="973" w:right="8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1"/>
          <w:w w:val="99"/>
        </w:rPr>
        <w:t>q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d.</w:t>
      </w:r>
    </w:p>
    <w:p w14:paraId="73825B04" w14:textId="77777777" w:rsidR="00DF7834" w:rsidRDefault="00DF7834">
      <w:pPr>
        <w:spacing w:before="6" w:line="160" w:lineRule="exact"/>
        <w:rPr>
          <w:sz w:val="17"/>
          <w:szCs w:val="17"/>
        </w:rPr>
      </w:pPr>
    </w:p>
    <w:p w14:paraId="6AEA97F2" w14:textId="77777777" w:rsidR="00DF7834" w:rsidRDefault="00DF7834">
      <w:pPr>
        <w:spacing w:line="220" w:lineRule="exact"/>
        <w:ind w:left="100"/>
        <w:rPr>
          <w:rFonts w:ascii="Wingdings" w:eastAsia="Wingdings" w:hAnsi="Wingdings" w:cs="Wingdings"/>
          <w:sz w:val="24"/>
          <w:szCs w:val="24"/>
        </w:rPr>
      </w:pPr>
    </w:p>
    <w:p w14:paraId="44D4038B" w14:textId="77777777" w:rsidR="00DF7834" w:rsidRDefault="003E2AAC">
      <w:pPr>
        <w:spacing w:line="160" w:lineRule="exact"/>
        <w:ind w:left="4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1"/>
        </w:rPr>
        <w:t>--------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</w:t>
      </w:r>
      <w:r>
        <w:rPr>
          <w:rFonts w:ascii="Arial" w:eastAsia="Arial" w:hAnsi="Arial" w:cs="Arial"/>
          <w:position w:val="1"/>
        </w:rPr>
        <w:t>-</w:t>
      </w:r>
    </w:p>
    <w:p w14:paraId="1498C33D" w14:textId="77777777" w:rsidR="00DF7834" w:rsidRDefault="00DF7834">
      <w:pPr>
        <w:spacing w:before="6" w:line="100" w:lineRule="exact"/>
        <w:rPr>
          <w:sz w:val="11"/>
          <w:szCs w:val="11"/>
        </w:rPr>
      </w:pPr>
    </w:p>
    <w:p w14:paraId="4386C989" w14:textId="09A1B020" w:rsidR="00DF7834" w:rsidRDefault="007C1512">
      <w:pPr>
        <w:spacing w:line="360" w:lineRule="exact"/>
        <w:ind w:left="1336" w:right="118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20</w:t>
      </w:r>
      <w:r w:rsidR="00FA5BD3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20</w:t>
      </w:r>
      <w:r w:rsidR="003E2AAC">
        <w:rPr>
          <w:rFonts w:ascii="Arial" w:eastAsia="Arial" w:hAnsi="Arial" w:cs="Arial"/>
          <w:b/>
          <w:color w:val="FF0000"/>
          <w:spacing w:val="-7"/>
          <w:position w:val="-1"/>
          <w:sz w:val="32"/>
          <w:szCs w:val="32"/>
        </w:rPr>
        <w:t xml:space="preserve"> </w:t>
      </w:r>
      <w:r w:rsidR="003E2AAC">
        <w:rPr>
          <w:rFonts w:ascii="Arial" w:eastAsia="Arial" w:hAnsi="Arial" w:cs="Arial"/>
          <w:b/>
          <w:color w:val="FF0000"/>
          <w:spacing w:val="4"/>
          <w:position w:val="-1"/>
          <w:sz w:val="32"/>
          <w:szCs w:val="32"/>
        </w:rPr>
        <w:t>D</w:t>
      </w:r>
      <w:r w:rsidR="003E2AAC">
        <w:rPr>
          <w:rFonts w:ascii="Arial" w:eastAsia="Arial" w:hAnsi="Arial" w:cs="Arial"/>
          <w:b/>
          <w:color w:val="FF0000"/>
          <w:spacing w:val="-5"/>
          <w:position w:val="-1"/>
          <w:sz w:val="32"/>
          <w:szCs w:val="32"/>
        </w:rPr>
        <w:t>A</w:t>
      </w:r>
      <w:r w:rsidR="003E2AAC">
        <w:rPr>
          <w:rFonts w:ascii="Arial" w:eastAsia="Arial" w:hAnsi="Arial" w:cs="Arial"/>
          <w:b/>
          <w:color w:val="FF0000"/>
          <w:spacing w:val="2"/>
          <w:position w:val="-1"/>
          <w:sz w:val="32"/>
          <w:szCs w:val="32"/>
        </w:rPr>
        <w:t>N</w:t>
      </w:r>
      <w:r w:rsidR="003E2AA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NY</w:t>
      </w:r>
      <w:r w:rsidR="003E2AAC">
        <w:rPr>
          <w:rFonts w:ascii="Arial" w:eastAsia="Arial" w:hAnsi="Arial" w:cs="Arial"/>
          <w:b/>
          <w:color w:val="FF0000"/>
          <w:spacing w:val="-11"/>
          <w:position w:val="-1"/>
          <w:sz w:val="32"/>
          <w:szCs w:val="32"/>
        </w:rPr>
        <w:t xml:space="preserve"> </w:t>
      </w:r>
      <w:r w:rsidR="003E2AA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L</w:t>
      </w:r>
      <w:r w:rsidR="003E2AAC">
        <w:rPr>
          <w:rFonts w:ascii="Arial" w:eastAsia="Arial" w:hAnsi="Arial" w:cs="Arial"/>
          <w:b/>
          <w:color w:val="FF0000"/>
          <w:spacing w:val="3"/>
          <w:position w:val="-1"/>
          <w:sz w:val="32"/>
          <w:szCs w:val="32"/>
        </w:rPr>
        <w:t>E</w:t>
      </w:r>
      <w:r w:rsidR="003E2AA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E</w:t>
      </w:r>
      <w:r w:rsidR="003E2AAC">
        <w:rPr>
          <w:rFonts w:ascii="Arial" w:eastAsia="Arial" w:hAnsi="Arial" w:cs="Arial"/>
          <w:b/>
          <w:color w:val="FF0000"/>
          <w:spacing w:val="-6"/>
          <w:position w:val="-1"/>
          <w:sz w:val="32"/>
          <w:szCs w:val="32"/>
        </w:rPr>
        <w:t xml:space="preserve"> </w:t>
      </w:r>
      <w:r w:rsidR="003E2AAC">
        <w:rPr>
          <w:rFonts w:ascii="Arial" w:eastAsia="Arial" w:hAnsi="Arial" w:cs="Arial"/>
          <w:b/>
          <w:color w:val="FF0000"/>
          <w:spacing w:val="1"/>
          <w:position w:val="-1"/>
          <w:sz w:val="32"/>
          <w:szCs w:val="32"/>
        </w:rPr>
        <w:t>S</w:t>
      </w:r>
      <w:r w:rsidR="003E2AA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PRIN</w:t>
      </w:r>
      <w:r w:rsidR="003E2AAC">
        <w:rPr>
          <w:rFonts w:ascii="Arial" w:eastAsia="Arial" w:hAnsi="Arial" w:cs="Arial"/>
          <w:b/>
          <w:color w:val="FF0000"/>
          <w:spacing w:val="2"/>
          <w:position w:val="-1"/>
          <w:sz w:val="32"/>
          <w:szCs w:val="32"/>
        </w:rPr>
        <w:t>G</w:t>
      </w:r>
      <w:r w:rsidR="003E2AA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FIELD</w:t>
      </w:r>
      <w:r w:rsidR="003E2AAC">
        <w:rPr>
          <w:rFonts w:ascii="Arial" w:eastAsia="Arial" w:hAnsi="Arial" w:cs="Arial"/>
          <w:b/>
          <w:color w:val="FF0000"/>
          <w:spacing w:val="-19"/>
          <w:position w:val="-1"/>
          <w:sz w:val="32"/>
          <w:szCs w:val="32"/>
        </w:rPr>
        <w:t xml:space="preserve"> </w:t>
      </w:r>
      <w:r w:rsidR="003E2AAC">
        <w:rPr>
          <w:rFonts w:ascii="Arial" w:eastAsia="Arial" w:hAnsi="Arial" w:cs="Arial"/>
          <w:b/>
          <w:color w:val="FF0000"/>
          <w:spacing w:val="-1"/>
          <w:position w:val="-1"/>
          <w:sz w:val="32"/>
          <w:szCs w:val="32"/>
        </w:rPr>
        <w:t>O</w:t>
      </w:r>
      <w:r w:rsidR="003E2AA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P</w:t>
      </w:r>
      <w:r w:rsidR="003E2AAC">
        <w:rPr>
          <w:rFonts w:ascii="Arial" w:eastAsia="Arial" w:hAnsi="Arial" w:cs="Arial"/>
          <w:b/>
          <w:color w:val="FF0000"/>
          <w:spacing w:val="1"/>
          <w:position w:val="-1"/>
          <w:sz w:val="32"/>
          <w:szCs w:val="32"/>
        </w:rPr>
        <w:t>E</w:t>
      </w:r>
      <w:r w:rsidR="003E2AA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N</w:t>
      </w:r>
      <w:r w:rsidR="003E2AAC">
        <w:rPr>
          <w:rFonts w:ascii="Arial" w:eastAsia="Arial" w:hAnsi="Arial" w:cs="Arial"/>
          <w:b/>
          <w:color w:val="FF0000"/>
          <w:spacing w:val="-9"/>
          <w:position w:val="-1"/>
          <w:sz w:val="32"/>
          <w:szCs w:val="32"/>
        </w:rPr>
        <w:t xml:space="preserve"> </w:t>
      </w:r>
      <w:r w:rsidR="003E2AAC">
        <w:rPr>
          <w:rFonts w:ascii="Arial" w:eastAsia="Arial" w:hAnsi="Arial" w:cs="Arial"/>
          <w:b/>
          <w:color w:val="FF0000"/>
          <w:w w:val="99"/>
          <w:position w:val="-1"/>
          <w:sz w:val="32"/>
          <w:szCs w:val="32"/>
        </w:rPr>
        <w:t>E</w:t>
      </w:r>
      <w:r w:rsidR="003E2AAC">
        <w:rPr>
          <w:rFonts w:ascii="Arial" w:eastAsia="Arial" w:hAnsi="Arial" w:cs="Arial"/>
          <w:b/>
          <w:color w:val="FF0000"/>
          <w:spacing w:val="3"/>
          <w:w w:val="99"/>
          <w:position w:val="-1"/>
          <w:sz w:val="32"/>
          <w:szCs w:val="32"/>
        </w:rPr>
        <w:t>N</w:t>
      </w:r>
      <w:r w:rsidR="003E2AAC">
        <w:rPr>
          <w:rFonts w:ascii="Arial" w:eastAsia="Arial" w:hAnsi="Arial" w:cs="Arial"/>
          <w:b/>
          <w:color w:val="FF0000"/>
          <w:w w:val="99"/>
          <w:position w:val="-1"/>
          <w:sz w:val="32"/>
          <w:szCs w:val="32"/>
        </w:rPr>
        <w:t>TRY</w:t>
      </w:r>
    </w:p>
    <w:p w14:paraId="24EE6676" w14:textId="77777777" w:rsidR="00DF7834" w:rsidRPr="00FB6F88" w:rsidRDefault="00DF7834">
      <w:pPr>
        <w:spacing w:before="5" w:line="200" w:lineRule="exact"/>
        <w:rPr>
          <w:rFonts w:ascii="Garamond" w:hAnsi="Garamond"/>
          <w:b/>
          <w:sz w:val="28"/>
        </w:rPr>
      </w:pPr>
    </w:p>
    <w:p w14:paraId="68DD809A" w14:textId="77777777" w:rsidR="00DF7834" w:rsidRPr="00FB6F88" w:rsidRDefault="003E2AAC">
      <w:pPr>
        <w:tabs>
          <w:tab w:val="left" w:pos="9420"/>
        </w:tabs>
        <w:spacing w:before="34" w:line="220" w:lineRule="exact"/>
        <w:ind w:left="100"/>
        <w:rPr>
          <w:rFonts w:ascii="Garamond" w:eastAsia="Arial" w:hAnsi="Garamond" w:cs="Arial"/>
          <w:b/>
          <w:sz w:val="28"/>
        </w:rPr>
      </w:pP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Name</w:t>
      </w:r>
      <w:r w:rsidRPr="00FB6F88">
        <w:rPr>
          <w:rFonts w:ascii="Garamond" w:eastAsia="Arial" w:hAnsi="Garamond" w:cs="Arial"/>
          <w:b/>
          <w:w w:val="99"/>
          <w:position w:val="-1"/>
          <w:sz w:val="28"/>
          <w:u w:val="single" w:color="000000"/>
        </w:rPr>
        <w:t xml:space="preserve"> </w:t>
      </w:r>
      <w:r w:rsidRPr="00FB6F88">
        <w:rPr>
          <w:rFonts w:ascii="Garamond" w:eastAsia="Arial" w:hAnsi="Garamond" w:cs="Arial"/>
          <w:b/>
          <w:position w:val="-1"/>
          <w:sz w:val="28"/>
          <w:u w:val="single" w:color="548DD4" w:themeColor="text2" w:themeTint="99"/>
        </w:rPr>
        <w:tab/>
      </w:r>
      <w:r w:rsidR="00FB6F88">
        <w:rPr>
          <w:rFonts w:ascii="Garamond" w:eastAsia="Arial" w:hAnsi="Garamond" w:cs="Arial"/>
          <w:b/>
          <w:position w:val="-1"/>
          <w:sz w:val="28"/>
          <w:u w:val="single" w:color="548DD4" w:themeColor="text2" w:themeTint="99"/>
        </w:rPr>
        <w:t xml:space="preserve">    </w:t>
      </w:r>
    </w:p>
    <w:p w14:paraId="149B7594" w14:textId="77777777" w:rsidR="00DF7834" w:rsidRPr="00FB6F88" w:rsidRDefault="00DF7834">
      <w:pPr>
        <w:spacing w:before="10" w:line="180" w:lineRule="exact"/>
        <w:rPr>
          <w:rFonts w:ascii="Garamond" w:hAnsi="Garamond"/>
          <w:b/>
          <w:sz w:val="24"/>
          <w:szCs w:val="19"/>
        </w:rPr>
      </w:pPr>
    </w:p>
    <w:p w14:paraId="2AFA7C3E" w14:textId="77777777" w:rsidR="00DF7834" w:rsidRPr="00FB6F88" w:rsidRDefault="003E2AAC">
      <w:pPr>
        <w:spacing w:before="34" w:line="220" w:lineRule="exact"/>
        <w:ind w:left="100"/>
        <w:rPr>
          <w:rFonts w:ascii="Garamond" w:eastAsia="Arial" w:hAnsi="Garamond" w:cs="Arial"/>
          <w:b/>
          <w:sz w:val="28"/>
        </w:rPr>
      </w:pPr>
      <w:r w:rsidRPr="00FB6F88">
        <w:rPr>
          <w:rFonts w:ascii="Garamond" w:eastAsia="Arial" w:hAnsi="Garamond" w:cs="Arial"/>
          <w:b/>
          <w:spacing w:val="-5"/>
          <w:position w:val="-1"/>
          <w:sz w:val="28"/>
        </w:rPr>
        <w:t>A</w:t>
      </w:r>
      <w:r w:rsidRPr="00FB6F88">
        <w:rPr>
          <w:rFonts w:ascii="Garamond" w:eastAsia="Arial" w:hAnsi="Garamond" w:cs="Arial"/>
          <w:b/>
          <w:spacing w:val="3"/>
          <w:position w:val="-1"/>
          <w:sz w:val="28"/>
        </w:rPr>
        <w:t>d</w:t>
      </w:r>
      <w:r w:rsidRPr="00FB6F88">
        <w:rPr>
          <w:rFonts w:ascii="Garamond" w:eastAsia="Arial" w:hAnsi="Garamond" w:cs="Arial"/>
          <w:b/>
          <w:position w:val="-1"/>
          <w:sz w:val="28"/>
        </w:rPr>
        <w:t>d</w:t>
      </w:r>
      <w:r w:rsidRPr="00FB6F88">
        <w:rPr>
          <w:rFonts w:ascii="Garamond" w:eastAsia="Arial" w:hAnsi="Garamond" w:cs="Arial"/>
          <w:b/>
          <w:spacing w:val="2"/>
          <w:position w:val="-1"/>
          <w:sz w:val="28"/>
        </w:rPr>
        <w:t>r</w:t>
      </w:r>
      <w:r w:rsidRPr="00FB6F88">
        <w:rPr>
          <w:rFonts w:ascii="Garamond" w:eastAsia="Arial" w:hAnsi="Garamond" w:cs="Arial"/>
          <w:b/>
          <w:position w:val="-1"/>
          <w:sz w:val="28"/>
        </w:rPr>
        <w:t>e</w:t>
      </w:r>
      <w:r w:rsidRPr="00FB6F88">
        <w:rPr>
          <w:rFonts w:ascii="Garamond" w:eastAsia="Arial" w:hAnsi="Garamond" w:cs="Arial"/>
          <w:b/>
          <w:spacing w:val="-1"/>
          <w:position w:val="-1"/>
          <w:sz w:val="28"/>
        </w:rPr>
        <w:t>s</w:t>
      </w:r>
      <w:r w:rsidRPr="00FB6F88">
        <w:rPr>
          <w:rFonts w:ascii="Garamond" w:eastAsia="Arial" w:hAnsi="Garamond" w:cs="Arial"/>
          <w:b/>
          <w:position w:val="-1"/>
          <w:sz w:val="28"/>
        </w:rPr>
        <w:t>s</w:t>
      </w:r>
    </w:p>
    <w:p w14:paraId="667D2951" w14:textId="77777777" w:rsidR="00DF7834" w:rsidRPr="00FB6F88" w:rsidRDefault="00FB6F88">
      <w:pPr>
        <w:spacing w:line="200" w:lineRule="exact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9C0B4" wp14:editId="7CA26A77">
                <wp:simplePos x="0" y="0"/>
                <wp:positionH relativeFrom="column">
                  <wp:posOffset>730250</wp:posOffset>
                </wp:positionH>
                <wp:positionV relativeFrom="paragraph">
                  <wp:posOffset>0</wp:posOffset>
                </wp:positionV>
                <wp:extent cx="5410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" strokecolor="#4579b8 [3044]"/>
            </w:pict>
          </mc:Fallback>
        </mc:AlternateContent>
      </w:r>
    </w:p>
    <w:p w14:paraId="6AA6FD9D" w14:textId="77777777" w:rsidR="00DF7834" w:rsidRPr="00FB6F88" w:rsidRDefault="00FB6F88">
      <w:pPr>
        <w:spacing w:line="200" w:lineRule="exact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B5675" wp14:editId="6290C7C1">
                <wp:simplePos x="0" y="0"/>
                <wp:positionH relativeFrom="column">
                  <wp:posOffset>730250</wp:posOffset>
                </wp:positionH>
                <wp:positionV relativeFrom="paragraph">
                  <wp:posOffset>120650</wp:posOffset>
                </wp:positionV>
                <wp:extent cx="54102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pt,9.5pt" to="483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" strokecolor="#4579b8 [3044]"/>
            </w:pict>
          </mc:Fallback>
        </mc:AlternateContent>
      </w:r>
    </w:p>
    <w:p w14:paraId="235C4D2C" w14:textId="77777777" w:rsidR="00DF7834" w:rsidRPr="00FB6F88" w:rsidRDefault="00DF7834">
      <w:pPr>
        <w:spacing w:line="200" w:lineRule="exact"/>
        <w:rPr>
          <w:rFonts w:ascii="Garamond" w:hAnsi="Garamond"/>
          <w:b/>
          <w:sz w:val="28"/>
        </w:rPr>
      </w:pPr>
    </w:p>
    <w:p w14:paraId="2709625C" w14:textId="77777777" w:rsidR="00DF7834" w:rsidRPr="00FB6F88" w:rsidRDefault="00FB6F88">
      <w:pPr>
        <w:spacing w:before="13" w:line="280" w:lineRule="exact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C1DB0" wp14:editId="6E1BDC53">
                <wp:simplePos x="0" y="0"/>
                <wp:positionH relativeFrom="column">
                  <wp:posOffset>730250</wp:posOffset>
                </wp:positionH>
                <wp:positionV relativeFrom="paragraph">
                  <wp:posOffset>123825</wp:posOffset>
                </wp:positionV>
                <wp:extent cx="54102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pt,9.75pt" to="483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" strokecolor="#4579b8 [3044]"/>
            </w:pict>
          </mc:Fallback>
        </mc:AlternateContent>
      </w:r>
    </w:p>
    <w:p w14:paraId="2E0F20F0" w14:textId="77777777" w:rsidR="00FB6F88" w:rsidRDefault="00FB6F88">
      <w:pPr>
        <w:tabs>
          <w:tab w:val="left" w:pos="7620"/>
        </w:tabs>
        <w:spacing w:before="34" w:line="220" w:lineRule="exact"/>
        <w:ind w:left="2056"/>
        <w:rPr>
          <w:rFonts w:ascii="Garamond" w:eastAsia="Arial" w:hAnsi="Garamond" w:cs="Arial"/>
          <w:b/>
          <w:w w:val="99"/>
          <w:position w:val="-1"/>
          <w:sz w:val="28"/>
        </w:rPr>
      </w:pPr>
    </w:p>
    <w:p w14:paraId="156F75E6" w14:textId="77777777" w:rsidR="00DF7834" w:rsidRPr="00FB6F88" w:rsidRDefault="003E2AAC">
      <w:pPr>
        <w:tabs>
          <w:tab w:val="left" w:pos="7620"/>
        </w:tabs>
        <w:spacing w:before="34" w:line="220" w:lineRule="exact"/>
        <w:ind w:left="2056"/>
        <w:rPr>
          <w:rFonts w:ascii="Garamond" w:eastAsia="Arial" w:hAnsi="Garamond" w:cs="Arial"/>
          <w:b/>
          <w:sz w:val="28"/>
        </w:rPr>
      </w:pP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Club</w:t>
      </w:r>
      <w:r w:rsidRPr="00FB6F88">
        <w:rPr>
          <w:rFonts w:ascii="Garamond" w:eastAsia="Arial" w:hAnsi="Garamond" w:cs="Arial"/>
          <w:b/>
          <w:position w:val="-1"/>
          <w:sz w:val="28"/>
        </w:rPr>
        <w:t xml:space="preserve"> </w:t>
      </w:r>
      <w:r w:rsidRPr="00FB6F88">
        <w:rPr>
          <w:rFonts w:ascii="Garamond" w:eastAsia="Arial" w:hAnsi="Garamond" w:cs="Arial"/>
          <w:b/>
          <w:spacing w:val="1"/>
          <w:w w:val="99"/>
          <w:position w:val="-1"/>
          <w:sz w:val="28"/>
        </w:rPr>
        <w:t>No</w:t>
      </w: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:</w:t>
      </w:r>
      <w:r w:rsidRPr="00FB6F88">
        <w:rPr>
          <w:rFonts w:ascii="Garamond" w:eastAsia="Arial" w:hAnsi="Garamond" w:cs="Arial"/>
          <w:b/>
          <w:spacing w:val="1"/>
          <w:position w:val="-1"/>
          <w:sz w:val="28"/>
        </w:rPr>
        <w:t xml:space="preserve"> </w:t>
      </w:r>
      <w:r w:rsidR="00FB6F88">
        <w:rPr>
          <w:rFonts w:ascii="Garamond" w:eastAsia="Arial" w:hAnsi="Garamond" w:cs="Arial"/>
          <w:b/>
          <w:w w:val="99"/>
          <w:position w:val="-1"/>
          <w:sz w:val="28"/>
          <w:u w:val="single" w:color="000000"/>
        </w:rPr>
        <w:t xml:space="preserve">                      </w:t>
      </w: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_</w:t>
      </w:r>
      <w:r w:rsidRPr="00FB6F88">
        <w:rPr>
          <w:rFonts w:ascii="Garamond" w:eastAsia="Arial" w:hAnsi="Garamond" w:cs="Arial"/>
          <w:b/>
          <w:spacing w:val="-1"/>
          <w:position w:val="-1"/>
          <w:sz w:val="28"/>
        </w:rPr>
        <w:t xml:space="preserve"> </w:t>
      </w:r>
      <w:r w:rsidRPr="00FB6F88">
        <w:rPr>
          <w:rFonts w:ascii="Garamond" w:eastAsia="Arial" w:hAnsi="Garamond" w:cs="Arial"/>
          <w:b/>
          <w:spacing w:val="2"/>
          <w:w w:val="99"/>
          <w:position w:val="-1"/>
          <w:sz w:val="28"/>
        </w:rPr>
        <w:t>M</w:t>
      </w: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em</w:t>
      </w:r>
      <w:r w:rsidRPr="00FB6F88">
        <w:rPr>
          <w:rFonts w:ascii="Garamond" w:eastAsia="Arial" w:hAnsi="Garamond" w:cs="Arial"/>
          <w:b/>
          <w:spacing w:val="1"/>
          <w:w w:val="99"/>
          <w:position w:val="-1"/>
          <w:sz w:val="28"/>
        </w:rPr>
        <w:t>b</w:t>
      </w: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e</w:t>
      </w:r>
      <w:r w:rsidRPr="00FB6F88">
        <w:rPr>
          <w:rFonts w:ascii="Garamond" w:eastAsia="Arial" w:hAnsi="Garamond" w:cs="Arial"/>
          <w:b/>
          <w:spacing w:val="-1"/>
          <w:w w:val="99"/>
          <w:position w:val="-1"/>
          <w:sz w:val="28"/>
        </w:rPr>
        <w:t>r</w:t>
      </w: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s</w:t>
      </w:r>
      <w:r w:rsidRPr="00FB6F88">
        <w:rPr>
          <w:rFonts w:ascii="Garamond" w:eastAsia="Arial" w:hAnsi="Garamond" w:cs="Arial"/>
          <w:b/>
          <w:spacing w:val="3"/>
          <w:w w:val="99"/>
          <w:position w:val="-1"/>
          <w:sz w:val="28"/>
        </w:rPr>
        <w:t>h</w:t>
      </w: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ip</w:t>
      </w:r>
      <w:r w:rsidRPr="00FB6F88">
        <w:rPr>
          <w:rFonts w:ascii="Garamond" w:eastAsia="Arial" w:hAnsi="Garamond" w:cs="Arial"/>
          <w:b/>
          <w:spacing w:val="1"/>
          <w:position w:val="-1"/>
          <w:sz w:val="28"/>
        </w:rPr>
        <w:t xml:space="preserve"> </w:t>
      </w: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N</w:t>
      </w:r>
      <w:r w:rsidRPr="00FB6F88">
        <w:rPr>
          <w:rFonts w:ascii="Garamond" w:eastAsia="Arial" w:hAnsi="Garamond" w:cs="Arial"/>
          <w:b/>
          <w:spacing w:val="1"/>
          <w:w w:val="99"/>
          <w:position w:val="-1"/>
          <w:sz w:val="28"/>
        </w:rPr>
        <w:t>o</w:t>
      </w: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:</w:t>
      </w:r>
      <w:r w:rsidR="00FB6F88" w:rsidRPr="00FB6F88">
        <w:rPr>
          <w:rFonts w:ascii="Garamond" w:eastAsia="Arial" w:hAnsi="Garamond" w:cs="Arial"/>
          <w:b/>
          <w:w w:val="99"/>
          <w:position w:val="-1"/>
          <w:sz w:val="28"/>
          <w:u w:val="single"/>
        </w:rPr>
        <w:t xml:space="preserve">                  </w:t>
      </w:r>
      <w:r w:rsidRPr="00FB6F88">
        <w:rPr>
          <w:rFonts w:ascii="Garamond" w:eastAsia="Arial" w:hAnsi="Garamond" w:cs="Arial"/>
          <w:b/>
          <w:spacing w:val="1"/>
          <w:position w:val="-1"/>
          <w:sz w:val="28"/>
          <w:u w:val="single"/>
        </w:rPr>
        <w:t xml:space="preserve"> </w:t>
      </w:r>
      <w:r w:rsidR="00FB6F88" w:rsidRPr="00FB6F88">
        <w:rPr>
          <w:rFonts w:ascii="Garamond" w:eastAsia="Arial" w:hAnsi="Garamond" w:cs="Arial"/>
          <w:b/>
          <w:position w:val="-1"/>
          <w:sz w:val="28"/>
          <w:u w:val="single"/>
        </w:rPr>
        <w:t xml:space="preserve">    </w:t>
      </w:r>
    </w:p>
    <w:p w14:paraId="700AC2CE" w14:textId="77777777" w:rsidR="00DF7834" w:rsidRPr="00FB6F88" w:rsidRDefault="00FB6F88">
      <w:pPr>
        <w:spacing w:before="12" w:line="200" w:lineRule="exact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051DD" wp14:editId="61B172E9">
                <wp:simplePos x="0" y="0"/>
                <wp:positionH relativeFrom="column">
                  <wp:posOffset>4397374</wp:posOffset>
                </wp:positionH>
                <wp:positionV relativeFrom="paragraph">
                  <wp:posOffset>5080</wp:posOffset>
                </wp:positionV>
                <wp:extent cx="14573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.4pt" to="46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" strokecolor="#4579b8 [3044]"/>
            </w:pict>
          </mc:Fallback>
        </mc:AlternateContent>
      </w:r>
    </w:p>
    <w:p w14:paraId="67E05943" w14:textId="77777777" w:rsidR="00FB6F88" w:rsidRPr="00FB6F88" w:rsidRDefault="00FB6F88">
      <w:pPr>
        <w:spacing w:before="12" w:line="200" w:lineRule="exact"/>
        <w:rPr>
          <w:rFonts w:ascii="Garamond" w:hAnsi="Garamond"/>
          <w:b/>
          <w:sz w:val="28"/>
        </w:rPr>
        <w:sectPr w:rsidR="00FB6F88" w:rsidRPr="00FB6F88">
          <w:type w:val="continuous"/>
          <w:pgSz w:w="11900" w:h="16840"/>
          <w:pgMar w:top="1560" w:right="1200" w:bottom="280" w:left="1040" w:header="720" w:footer="720" w:gutter="0"/>
          <w:cols w:space="720"/>
        </w:sectPr>
      </w:pPr>
    </w:p>
    <w:p w14:paraId="24CD4612" w14:textId="77777777" w:rsidR="00FB6F88" w:rsidRDefault="00FB6F88">
      <w:pPr>
        <w:spacing w:before="35" w:line="200" w:lineRule="exact"/>
        <w:ind w:left="244" w:right="-48"/>
        <w:rPr>
          <w:rFonts w:ascii="Garamond" w:eastAsia="Arial" w:hAnsi="Garamond" w:cs="Arial"/>
          <w:b/>
          <w:position w:val="-1"/>
          <w:sz w:val="24"/>
          <w:szCs w:val="19"/>
        </w:rPr>
      </w:pPr>
    </w:p>
    <w:p w14:paraId="7205D523" w14:textId="77777777" w:rsidR="00DF7834" w:rsidRPr="00FB6F88" w:rsidRDefault="003E2AAC">
      <w:pPr>
        <w:spacing w:before="35" w:line="200" w:lineRule="exact"/>
        <w:ind w:left="244" w:right="-48"/>
        <w:rPr>
          <w:rFonts w:ascii="Garamond" w:eastAsia="Arial" w:hAnsi="Garamond" w:cs="Arial"/>
          <w:b/>
          <w:sz w:val="24"/>
          <w:szCs w:val="19"/>
        </w:rPr>
      </w:pPr>
      <w:r w:rsidRPr="00FB6F88">
        <w:rPr>
          <w:rFonts w:ascii="Garamond" w:eastAsia="Arial" w:hAnsi="Garamond" w:cs="Arial"/>
          <w:b/>
          <w:position w:val="-1"/>
          <w:sz w:val="24"/>
          <w:szCs w:val="19"/>
        </w:rPr>
        <w:t>H/cap</w:t>
      </w:r>
      <w:r w:rsidRPr="00FB6F88">
        <w:rPr>
          <w:rFonts w:ascii="Garamond" w:eastAsia="Arial" w:hAnsi="Garamond" w:cs="Arial"/>
          <w:b/>
          <w:spacing w:val="-5"/>
          <w:position w:val="-1"/>
          <w:sz w:val="24"/>
          <w:szCs w:val="19"/>
        </w:rPr>
        <w:t xml:space="preserve"> </w:t>
      </w:r>
      <w:r w:rsidRPr="00FB6F88">
        <w:rPr>
          <w:rFonts w:ascii="Garamond" w:eastAsia="Arial" w:hAnsi="Garamond" w:cs="Arial"/>
          <w:b/>
          <w:position w:val="-1"/>
          <w:sz w:val="24"/>
          <w:szCs w:val="19"/>
        </w:rPr>
        <w:t>I</w:t>
      </w:r>
      <w:r w:rsidRPr="00FB6F88">
        <w:rPr>
          <w:rFonts w:ascii="Garamond" w:eastAsia="Arial" w:hAnsi="Garamond" w:cs="Arial"/>
          <w:b/>
          <w:spacing w:val="-1"/>
          <w:position w:val="-1"/>
          <w:sz w:val="24"/>
          <w:szCs w:val="19"/>
        </w:rPr>
        <w:t>nd</w:t>
      </w:r>
      <w:r w:rsidRPr="00FB6F88">
        <w:rPr>
          <w:rFonts w:ascii="Garamond" w:eastAsia="Arial" w:hAnsi="Garamond" w:cs="Arial"/>
          <w:b/>
          <w:position w:val="-1"/>
          <w:sz w:val="24"/>
          <w:szCs w:val="19"/>
        </w:rPr>
        <w:t>ex:</w:t>
      </w:r>
    </w:p>
    <w:p w14:paraId="64CE8D2F" w14:textId="77777777" w:rsidR="00FB6F88" w:rsidRDefault="003E2AAC">
      <w:pPr>
        <w:spacing w:before="35" w:line="200" w:lineRule="exact"/>
        <w:ind w:right="-48"/>
        <w:rPr>
          <w:rFonts w:ascii="Garamond" w:hAnsi="Garamond"/>
          <w:b/>
          <w:sz w:val="28"/>
        </w:rPr>
      </w:pPr>
      <w:r w:rsidRPr="00FB6F88">
        <w:rPr>
          <w:rFonts w:ascii="Garamond" w:hAnsi="Garamond"/>
          <w:b/>
          <w:sz w:val="28"/>
        </w:rPr>
        <w:br w:type="column"/>
      </w:r>
    </w:p>
    <w:p w14:paraId="630B2C73" w14:textId="77777777" w:rsidR="00DF7834" w:rsidRPr="00FB6F88" w:rsidRDefault="003E2AAC">
      <w:pPr>
        <w:spacing w:before="35" w:line="200" w:lineRule="exact"/>
        <w:ind w:right="-48"/>
        <w:rPr>
          <w:rFonts w:ascii="Garamond" w:eastAsia="Arial" w:hAnsi="Garamond" w:cs="Arial"/>
          <w:b/>
          <w:sz w:val="24"/>
          <w:szCs w:val="19"/>
        </w:rPr>
      </w:pPr>
      <w:r w:rsidRPr="00FB6F88">
        <w:rPr>
          <w:rFonts w:ascii="Garamond" w:eastAsia="Arial" w:hAnsi="Garamond" w:cs="Arial"/>
          <w:b/>
          <w:spacing w:val="1"/>
          <w:position w:val="-1"/>
          <w:sz w:val="24"/>
          <w:szCs w:val="19"/>
        </w:rPr>
        <w:t>P</w:t>
      </w:r>
      <w:r w:rsidRPr="00FB6F88">
        <w:rPr>
          <w:rFonts w:ascii="Garamond" w:eastAsia="Arial" w:hAnsi="Garamond" w:cs="Arial"/>
          <w:b/>
          <w:spacing w:val="2"/>
          <w:position w:val="-1"/>
          <w:sz w:val="24"/>
          <w:szCs w:val="19"/>
        </w:rPr>
        <w:t>h</w:t>
      </w:r>
      <w:r w:rsidRPr="00FB6F88">
        <w:rPr>
          <w:rFonts w:ascii="Garamond" w:eastAsia="Arial" w:hAnsi="Garamond" w:cs="Arial"/>
          <w:b/>
          <w:spacing w:val="-1"/>
          <w:position w:val="-1"/>
          <w:sz w:val="24"/>
          <w:szCs w:val="19"/>
        </w:rPr>
        <w:t>on</w:t>
      </w:r>
      <w:r w:rsidRPr="00FB6F88">
        <w:rPr>
          <w:rFonts w:ascii="Garamond" w:eastAsia="Arial" w:hAnsi="Garamond" w:cs="Arial"/>
          <w:b/>
          <w:position w:val="-1"/>
          <w:sz w:val="24"/>
          <w:szCs w:val="19"/>
        </w:rPr>
        <w:t>e</w:t>
      </w:r>
      <w:r w:rsidRPr="00FB6F88">
        <w:rPr>
          <w:rFonts w:ascii="Garamond" w:eastAsia="Arial" w:hAnsi="Garamond" w:cs="Arial"/>
          <w:b/>
          <w:spacing w:val="-6"/>
          <w:position w:val="-1"/>
          <w:sz w:val="24"/>
          <w:szCs w:val="19"/>
        </w:rPr>
        <w:t xml:space="preserve"> </w:t>
      </w:r>
      <w:r w:rsidRPr="00FB6F88">
        <w:rPr>
          <w:rFonts w:ascii="Garamond" w:eastAsia="Arial" w:hAnsi="Garamond" w:cs="Arial"/>
          <w:b/>
          <w:position w:val="-1"/>
          <w:sz w:val="24"/>
          <w:szCs w:val="19"/>
        </w:rPr>
        <w:t>N</w:t>
      </w:r>
      <w:r w:rsidRPr="00FB6F88">
        <w:rPr>
          <w:rFonts w:ascii="Garamond" w:eastAsia="Arial" w:hAnsi="Garamond" w:cs="Arial"/>
          <w:b/>
          <w:spacing w:val="2"/>
          <w:position w:val="-1"/>
          <w:sz w:val="24"/>
          <w:szCs w:val="19"/>
        </w:rPr>
        <w:t>u</w:t>
      </w:r>
      <w:r w:rsidRPr="00FB6F88">
        <w:rPr>
          <w:rFonts w:ascii="Garamond" w:eastAsia="Arial" w:hAnsi="Garamond" w:cs="Arial"/>
          <w:b/>
          <w:position w:val="-1"/>
          <w:sz w:val="24"/>
          <w:szCs w:val="19"/>
        </w:rPr>
        <w:t>m</w:t>
      </w:r>
      <w:r w:rsidRPr="00FB6F88">
        <w:rPr>
          <w:rFonts w:ascii="Garamond" w:eastAsia="Arial" w:hAnsi="Garamond" w:cs="Arial"/>
          <w:b/>
          <w:spacing w:val="-1"/>
          <w:position w:val="-1"/>
          <w:sz w:val="24"/>
          <w:szCs w:val="19"/>
        </w:rPr>
        <w:t>b</w:t>
      </w:r>
      <w:r w:rsidRPr="00FB6F88">
        <w:rPr>
          <w:rFonts w:ascii="Garamond" w:eastAsia="Arial" w:hAnsi="Garamond" w:cs="Arial"/>
          <w:b/>
          <w:position w:val="-1"/>
          <w:sz w:val="24"/>
          <w:szCs w:val="19"/>
        </w:rPr>
        <w:t>e</w:t>
      </w:r>
      <w:r w:rsidRPr="00FB6F88">
        <w:rPr>
          <w:rFonts w:ascii="Garamond" w:eastAsia="Arial" w:hAnsi="Garamond" w:cs="Arial"/>
          <w:b/>
          <w:spacing w:val="1"/>
          <w:position w:val="-1"/>
          <w:sz w:val="24"/>
          <w:szCs w:val="19"/>
        </w:rPr>
        <w:t>r</w:t>
      </w:r>
      <w:r w:rsidRPr="00FB6F88">
        <w:rPr>
          <w:rFonts w:ascii="Garamond" w:eastAsia="Arial" w:hAnsi="Garamond" w:cs="Arial"/>
          <w:b/>
          <w:position w:val="-1"/>
          <w:sz w:val="24"/>
          <w:szCs w:val="19"/>
        </w:rPr>
        <w:t>:</w:t>
      </w:r>
    </w:p>
    <w:p w14:paraId="3EB51297" w14:textId="77777777" w:rsidR="00DF7834" w:rsidRDefault="00FB6F88" w:rsidP="00FB6F88">
      <w:pPr>
        <w:tabs>
          <w:tab w:val="left" w:pos="3840"/>
        </w:tabs>
        <w:spacing w:before="35" w:line="200" w:lineRule="exact"/>
        <w:ind w:left="720"/>
        <w:rPr>
          <w:rFonts w:ascii="Arial" w:eastAsia="Arial" w:hAnsi="Arial" w:cs="Arial"/>
          <w:sz w:val="19"/>
          <w:szCs w:val="19"/>
        </w:rPr>
        <w:sectPr w:rsidR="00DF7834">
          <w:type w:val="continuous"/>
          <w:pgSz w:w="11900" w:h="16840"/>
          <w:pgMar w:top="1560" w:right="1200" w:bottom="280" w:left="1040" w:header="720" w:footer="720" w:gutter="0"/>
          <w:cols w:num="3" w:space="720" w:equalWidth="0">
            <w:col w:w="1361" w:space="1058"/>
            <w:col w:w="1414" w:space="1748"/>
            <w:col w:w="4079"/>
          </w:cols>
        </w:sect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23680" wp14:editId="5741AEE1">
                <wp:simplePos x="0" y="0"/>
                <wp:positionH relativeFrom="column">
                  <wp:posOffset>3061335</wp:posOffset>
                </wp:positionH>
                <wp:positionV relativeFrom="paragraph">
                  <wp:posOffset>-5715</wp:posOffset>
                </wp:positionV>
                <wp:extent cx="1543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05pt,-.45pt" to="362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" strokecolor="#4579b8 [3044]"/>
            </w:pict>
          </mc:Fallback>
        </mc:AlternateContent>
      </w:r>
      <w:r w:rsidR="003E2AAC" w:rsidRPr="00FB6F88">
        <w:rPr>
          <w:rFonts w:ascii="Garamond" w:hAnsi="Garamond"/>
          <w:b/>
          <w:sz w:val="28"/>
        </w:rPr>
        <w:br w:type="column"/>
      </w:r>
      <w:r>
        <w:rPr>
          <w:rFonts w:ascii="Garamond" w:hAnsi="Garamond"/>
          <w:b/>
          <w:sz w:val="28"/>
        </w:rPr>
        <w:lastRenderedPageBreak/>
        <w:br/>
      </w:r>
      <w:r>
        <w:rPr>
          <w:rFonts w:ascii="Garamond" w:eastAsia="Arial" w:hAnsi="Garamond" w:cs="Arial"/>
          <w:b/>
          <w:spacing w:val="1"/>
          <w:w w:val="99"/>
          <w:position w:val="-1"/>
          <w:sz w:val="32"/>
          <w:szCs w:val="19"/>
        </w:rPr>
        <w:br/>
      </w:r>
      <w:r w:rsidR="003E2AAC" w:rsidRPr="00FB6F88">
        <w:rPr>
          <w:rFonts w:ascii="Garamond" w:eastAsia="Arial" w:hAnsi="Garamond" w:cs="Arial"/>
          <w:b/>
          <w:spacing w:val="1"/>
          <w:w w:val="99"/>
          <w:position w:val="-1"/>
          <w:sz w:val="32"/>
          <w:szCs w:val="19"/>
        </w:rPr>
        <w:t>E</w:t>
      </w:r>
      <w:r w:rsidR="003E2AAC" w:rsidRPr="00FB6F88">
        <w:rPr>
          <w:rFonts w:ascii="Garamond" w:eastAsia="Arial" w:hAnsi="Garamond" w:cs="Arial"/>
          <w:b/>
          <w:spacing w:val="-1"/>
          <w:w w:val="99"/>
          <w:position w:val="-1"/>
          <w:sz w:val="32"/>
          <w:szCs w:val="19"/>
        </w:rPr>
        <w:t>-</w:t>
      </w:r>
      <w:r w:rsidR="003E2AAC" w:rsidRPr="00FB6F88">
        <w:rPr>
          <w:rFonts w:ascii="Garamond" w:eastAsia="Arial" w:hAnsi="Garamond" w:cs="Arial"/>
          <w:b/>
          <w:w w:val="99"/>
          <w:position w:val="-1"/>
          <w:sz w:val="32"/>
          <w:szCs w:val="19"/>
        </w:rPr>
        <w:t>mail:</w:t>
      </w:r>
      <w:r w:rsidR="003E2AAC" w:rsidRPr="00FB6F88">
        <w:rPr>
          <w:rFonts w:ascii="Garamond" w:eastAsia="Arial" w:hAnsi="Garamond" w:cs="Arial"/>
          <w:b/>
          <w:spacing w:val="2"/>
          <w:position w:val="-1"/>
          <w:sz w:val="32"/>
          <w:szCs w:val="19"/>
        </w:rPr>
        <w:t xml:space="preserve"> </w:t>
      </w:r>
      <w:r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 xml:space="preserve">   </w:t>
      </w:r>
    </w:p>
    <w:p w14:paraId="43970A64" w14:textId="77777777" w:rsidR="007C1512" w:rsidRDefault="007C1512">
      <w:pPr>
        <w:spacing w:before="9" w:line="180" w:lineRule="exact"/>
        <w:rPr>
          <w:sz w:val="19"/>
          <w:szCs w:val="19"/>
        </w:rPr>
      </w:pPr>
    </w:p>
    <w:p w14:paraId="14766883" w14:textId="77777777" w:rsidR="00FB6F88" w:rsidRDefault="00FB6F88" w:rsidP="00FB6F88">
      <w:pPr>
        <w:pStyle w:val="NoSpacing"/>
        <w:jc w:val="center"/>
        <w:rPr>
          <w:rFonts w:eastAsia="Arial"/>
          <w:spacing w:val="1"/>
        </w:rPr>
      </w:pPr>
    </w:p>
    <w:p w14:paraId="1D941653" w14:textId="77777777" w:rsidR="007C1512" w:rsidRDefault="007C1512" w:rsidP="007C1512">
      <w:pPr>
        <w:pStyle w:val="NoSpacing"/>
        <w:rPr>
          <w:rFonts w:eastAsia="Arial"/>
          <w:spacing w:val="1"/>
          <w:sz w:val="24"/>
          <w:szCs w:val="24"/>
        </w:rPr>
      </w:pPr>
      <w:r>
        <w:rPr>
          <w:rFonts w:eastAsia="Arial"/>
          <w:spacing w:val="1"/>
          <w:sz w:val="24"/>
          <w:szCs w:val="24"/>
        </w:rPr>
        <w:t>DATE OF BIRTH:</w:t>
      </w:r>
    </w:p>
    <w:p w14:paraId="5529327C" w14:textId="77777777" w:rsidR="007C1512" w:rsidRPr="007C1512" w:rsidRDefault="007C1512" w:rsidP="007C1512">
      <w:pPr>
        <w:pStyle w:val="NoSpacing"/>
        <w:rPr>
          <w:rFonts w:eastAsia="Arial"/>
          <w:spacing w:val="1"/>
          <w:sz w:val="24"/>
          <w:szCs w:val="24"/>
        </w:rPr>
      </w:pPr>
    </w:p>
    <w:p w14:paraId="38F5E2AF" w14:textId="2DF42B3D" w:rsidR="00DF7834" w:rsidRPr="003E2AAC" w:rsidRDefault="00A75B4D">
      <w:pPr>
        <w:spacing w:line="200" w:lineRule="exact"/>
        <w:rPr>
          <w:sz w:val="22"/>
        </w:rPr>
      </w:pPr>
      <w:r>
        <w:rPr>
          <w:sz w:val="22"/>
        </w:rPr>
        <w:t>MALE              FEMALE</w:t>
      </w:r>
    </w:p>
    <w:p w14:paraId="4C06295E" w14:textId="77777777" w:rsidR="00DF7834" w:rsidRDefault="00DF7834">
      <w:pPr>
        <w:spacing w:before="19" w:line="240" w:lineRule="exact"/>
        <w:rPr>
          <w:sz w:val="24"/>
          <w:szCs w:val="24"/>
        </w:rPr>
      </w:pPr>
    </w:p>
    <w:p w14:paraId="236DD42A" w14:textId="77777777" w:rsidR="00DF7834" w:rsidRDefault="003E2AAC" w:rsidP="003E2AAC">
      <w:pPr>
        <w:ind w:left="1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udima</w:t>
      </w:r>
      <w:proofErr w:type="spellEnd"/>
      <w:r>
        <w:rPr>
          <w:rFonts w:ascii="Arial" w:eastAsia="Arial" w:hAnsi="Arial" w:cs="Arial"/>
          <w:b/>
          <w:spacing w:val="-7"/>
        </w:rPr>
        <w:t xml:space="preserve"> </w:t>
      </w:r>
      <w:proofErr w:type="gramStart"/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5"/>
        </w:rPr>
        <w:t xml:space="preserve"> </w:t>
      </w:r>
      <w:r w:rsidR="007C1512">
        <w:rPr>
          <w:rFonts w:ascii="Arial" w:eastAsia="Arial" w:hAnsi="Arial" w:cs="Arial"/>
          <w:b/>
          <w:spacing w:val="-5"/>
        </w:rPr>
        <w:t xml:space="preserve"> are</w:t>
      </w:r>
      <w:proofErr w:type="gramEnd"/>
      <w:r w:rsidR="007C1512">
        <w:rPr>
          <w:rFonts w:ascii="Arial" w:eastAsia="Arial" w:hAnsi="Arial" w:cs="Arial"/>
          <w:b/>
          <w:spacing w:val="-5"/>
        </w:rPr>
        <w:t xml:space="preserve"> sponsors </w:t>
      </w:r>
      <w:r>
        <w:rPr>
          <w:rFonts w:ascii="Arial" w:eastAsia="Arial" w:hAnsi="Arial" w:cs="Arial"/>
          <w:b/>
          <w:spacing w:val="-5"/>
        </w:rPr>
        <w:t>of our event so please</w:t>
      </w:r>
    </w:p>
    <w:p w14:paraId="47712101" w14:textId="77777777" w:rsidR="00DF7834" w:rsidRDefault="003E2AAC" w:rsidP="003E2AAC">
      <w:pPr>
        <w:ind w:left="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yo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hen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ooking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n.</w:t>
      </w:r>
    </w:p>
    <w:p w14:paraId="5A0C03B8" w14:textId="77777777" w:rsidR="00DF7834" w:rsidRDefault="00DF7834">
      <w:pPr>
        <w:spacing w:before="7" w:line="280" w:lineRule="exact"/>
        <w:rPr>
          <w:sz w:val="28"/>
          <w:szCs w:val="28"/>
        </w:rPr>
      </w:pPr>
    </w:p>
    <w:p w14:paraId="19F79A50" w14:textId="1C3F2B90" w:rsidR="00DF7834" w:rsidRDefault="003E2AAC">
      <w:pPr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0000FF"/>
          <w:spacing w:val="-1"/>
        </w:rPr>
        <w:t>E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"/>
        </w:rPr>
        <w:t>T</w:t>
      </w:r>
      <w:r>
        <w:rPr>
          <w:rFonts w:ascii="Arial" w:eastAsia="Arial" w:hAnsi="Arial" w:cs="Arial"/>
          <w:b/>
          <w:color w:val="0000FF"/>
        </w:rPr>
        <w:t>RY</w:t>
      </w:r>
      <w:r>
        <w:rPr>
          <w:rFonts w:ascii="Arial" w:eastAsia="Arial" w:hAnsi="Arial" w:cs="Arial"/>
          <w:b/>
          <w:color w:val="0000FF"/>
          <w:spacing w:val="-5"/>
        </w:rPr>
        <w:t xml:space="preserve"> </w:t>
      </w:r>
      <w:r>
        <w:rPr>
          <w:rFonts w:ascii="Arial" w:eastAsia="Arial" w:hAnsi="Arial" w:cs="Arial"/>
          <w:b/>
          <w:color w:val="0000FF"/>
        </w:rPr>
        <w:t>FE</w:t>
      </w:r>
      <w:r>
        <w:rPr>
          <w:rFonts w:ascii="Arial" w:eastAsia="Arial" w:hAnsi="Arial" w:cs="Arial"/>
          <w:b/>
          <w:color w:val="0000FF"/>
          <w:spacing w:val="-1"/>
        </w:rPr>
        <w:t>E</w:t>
      </w:r>
      <w:r>
        <w:rPr>
          <w:rFonts w:ascii="Arial" w:eastAsia="Arial" w:hAnsi="Arial" w:cs="Arial"/>
          <w:b/>
          <w:color w:val="0000FF"/>
        </w:rPr>
        <w:t>:</w:t>
      </w:r>
      <w:r>
        <w:rPr>
          <w:rFonts w:ascii="Arial" w:eastAsia="Arial" w:hAnsi="Arial" w:cs="Arial"/>
          <w:b/>
          <w:color w:val="0000FF"/>
          <w:spacing w:val="-4"/>
        </w:rPr>
        <w:t xml:space="preserve"> </w:t>
      </w:r>
      <w:r>
        <w:rPr>
          <w:rFonts w:ascii="Arial" w:eastAsia="Arial" w:hAnsi="Arial" w:cs="Arial"/>
          <w:b/>
          <w:color w:val="0000FF"/>
          <w:sz w:val="22"/>
          <w:szCs w:val="22"/>
        </w:rPr>
        <w:t>$</w:t>
      </w:r>
      <w:r>
        <w:rPr>
          <w:rFonts w:ascii="Arial" w:eastAsia="Arial" w:hAnsi="Arial" w:cs="Arial"/>
          <w:b/>
          <w:color w:val="0000FF"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color w:val="0000FF"/>
          <w:sz w:val="22"/>
          <w:szCs w:val="22"/>
        </w:rPr>
        <w:t>1</w:t>
      </w:r>
      <w:r>
        <w:rPr>
          <w:rFonts w:ascii="Arial" w:eastAsia="Arial" w:hAnsi="Arial" w:cs="Arial"/>
          <w:b/>
          <w:color w:val="0000FF"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color w:val="0000FF"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color w:val="0000FF"/>
          <w:sz w:val="22"/>
          <w:szCs w:val="22"/>
        </w:rPr>
        <w:t>00</w:t>
      </w:r>
      <w:r>
        <w:rPr>
          <w:rFonts w:ascii="Arial" w:eastAsia="Arial" w:hAnsi="Arial" w:cs="Arial"/>
          <w:b/>
          <w:color w:val="0000F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FF"/>
        </w:rPr>
        <w:t>or</w:t>
      </w:r>
      <w:r>
        <w:rPr>
          <w:rFonts w:ascii="Arial" w:eastAsia="Arial" w:hAnsi="Arial" w:cs="Arial"/>
          <w:b/>
          <w:color w:val="0000FF"/>
          <w:spacing w:val="-3"/>
        </w:rPr>
        <w:t xml:space="preserve"> </w:t>
      </w:r>
      <w:r w:rsidR="00A75B4D">
        <w:rPr>
          <w:rFonts w:ascii="Arial" w:eastAsia="Arial" w:hAnsi="Arial" w:cs="Arial"/>
          <w:b/>
          <w:color w:val="0000FF"/>
          <w:sz w:val="22"/>
          <w:szCs w:val="22"/>
        </w:rPr>
        <w:t>$ 8</w:t>
      </w:r>
      <w:r>
        <w:rPr>
          <w:rFonts w:ascii="Arial" w:eastAsia="Arial" w:hAnsi="Arial" w:cs="Arial"/>
          <w:b/>
          <w:color w:val="0000FF"/>
          <w:sz w:val="22"/>
          <w:szCs w:val="22"/>
        </w:rPr>
        <w:t>5</w:t>
      </w:r>
      <w:r>
        <w:rPr>
          <w:rFonts w:ascii="Arial" w:eastAsia="Arial" w:hAnsi="Arial" w:cs="Arial"/>
          <w:b/>
          <w:color w:val="0000F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FF"/>
        </w:rPr>
        <w:t>enclosed</w:t>
      </w:r>
      <w:r>
        <w:rPr>
          <w:rFonts w:ascii="Arial" w:eastAsia="Arial" w:hAnsi="Arial" w:cs="Arial"/>
          <w:b/>
          <w:color w:val="0000FF"/>
          <w:spacing w:val="-9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</w:rPr>
        <w:t>h</w:t>
      </w:r>
      <w:r>
        <w:rPr>
          <w:rFonts w:ascii="Arial" w:eastAsia="Arial" w:hAnsi="Arial" w:cs="Arial"/>
          <w:b/>
          <w:color w:val="0000FF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r</w:t>
      </w:r>
      <w:r>
        <w:rPr>
          <w:rFonts w:ascii="Arial" w:eastAsia="Arial" w:hAnsi="Arial" w:cs="Arial"/>
          <w:b/>
          <w:color w:val="0000FF"/>
          <w:spacing w:val="2"/>
        </w:rPr>
        <w:t>e</w:t>
      </w:r>
      <w:r>
        <w:rPr>
          <w:rFonts w:ascii="Arial" w:eastAsia="Arial" w:hAnsi="Arial" w:cs="Arial"/>
          <w:b/>
          <w:color w:val="0000FF"/>
        </w:rPr>
        <w:t>in</w:t>
      </w:r>
      <w:r>
        <w:rPr>
          <w:rFonts w:ascii="Arial" w:eastAsia="Arial" w:hAnsi="Arial" w:cs="Arial"/>
          <w:b/>
          <w:color w:val="0000FF"/>
          <w:spacing w:val="-6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</w:rPr>
        <w:t>t</w:t>
      </w:r>
      <w:r>
        <w:rPr>
          <w:rFonts w:ascii="Arial" w:eastAsia="Arial" w:hAnsi="Arial" w:cs="Arial"/>
          <w:b/>
          <w:color w:val="0000FF"/>
        </w:rPr>
        <w:t>o</w:t>
      </w:r>
      <w:r>
        <w:rPr>
          <w:rFonts w:ascii="Arial" w:eastAsia="Arial" w:hAnsi="Arial" w:cs="Arial"/>
          <w:b/>
          <w:color w:val="0000FF"/>
          <w:spacing w:val="-1"/>
        </w:rPr>
        <w:t xml:space="preserve"> </w:t>
      </w:r>
      <w:r>
        <w:rPr>
          <w:rFonts w:ascii="Arial" w:eastAsia="Arial" w:hAnsi="Arial" w:cs="Arial"/>
          <w:b/>
          <w:color w:val="0000FF"/>
        </w:rPr>
        <w:t xml:space="preserve">-    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  <w:sz w:val="19"/>
          <w:szCs w:val="19"/>
        </w:rPr>
        <w:t>Ba</w:t>
      </w:r>
      <w:r>
        <w:rPr>
          <w:rFonts w:ascii="Arial" w:eastAsia="Arial" w:hAnsi="Arial" w:cs="Arial"/>
          <w:b/>
          <w:color w:val="0000F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color w:val="0000FF"/>
          <w:sz w:val="19"/>
          <w:szCs w:val="19"/>
        </w:rPr>
        <w:t>k</w:t>
      </w:r>
      <w:r>
        <w:rPr>
          <w:rFonts w:ascii="Arial" w:eastAsia="Arial" w:hAnsi="Arial" w:cs="Arial"/>
          <w:b/>
          <w:color w:val="0000FF"/>
          <w:spacing w:val="-2"/>
          <w:sz w:val="19"/>
          <w:szCs w:val="19"/>
        </w:rPr>
        <w:t xml:space="preserve"> A</w:t>
      </w:r>
      <w:r>
        <w:rPr>
          <w:rFonts w:ascii="Arial" w:eastAsia="Arial" w:hAnsi="Arial" w:cs="Arial"/>
          <w:b/>
          <w:color w:val="0000FF"/>
          <w:sz w:val="19"/>
          <w:szCs w:val="19"/>
        </w:rPr>
        <w:t>cc</w:t>
      </w:r>
      <w:r>
        <w:rPr>
          <w:rFonts w:ascii="Arial" w:eastAsia="Arial" w:hAnsi="Arial" w:cs="Arial"/>
          <w:b/>
          <w:color w:val="0000FF"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color w:val="0000FF"/>
          <w:spacing w:val="-1"/>
          <w:sz w:val="19"/>
          <w:szCs w:val="19"/>
        </w:rPr>
        <w:t>un</w:t>
      </w:r>
      <w:r>
        <w:rPr>
          <w:rFonts w:ascii="Arial" w:eastAsia="Arial" w:hAnsi="Arial" w:cs="Arial"/>
          <w:b/>
          <w:color w:val="0000FF"/>
          <w:sz w:val="19"/>
          <w:szCs w:val="19"/>
        </w:rPr>
        <w:t>t</w:t>
      </w:r>
      <w:r>
        <w:rPr>
          <w:rFonts w:ascii="Arial" w:eastAsia="Arial" w:hAnsi="Arial" w:cs="Arial"/>
          <w:b/>
          <w:color w:val="0000F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color w:val="0000FF"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color w:val="0000FF"/>
          <w:sz w:val="19"/>
          <w:szCs w:val="19"/>
        </w:rPr>
        <w:t>r</w:t>
      </w:r>
      <w:r>
        <w:rPr>
          <w:rFonts w:ascii="Arial" w:eastAsia="Arial" w:hAnsi="Arial" w:cs="Arial"/>
          <w:b/>
          <w:color w:val="0000FF"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color w:val="0000FF"/>
          <w:spacing w:val="-1"/>
          <w:sz w:val="19"/>
          <w:szCs w:val="19"/>
        </w:rPr>
        <w:t>ngf</w:t>
      </w:r>
      <w:r>
        <w:rPr>
          <w:rFonts w:ascii="Arial" w:eastAsia="Arial" w:hAnsi="Arial" w:cs="Arial"/>
          <w:b/>
          <w:color w:val="0000FF"/>
          <w:sz w:val="19"/>
          <w:szCs w:val="19"/>
        </w:rPr>
        <w:t>ie</w:t>
      </w:r>
      <w:r>
        <w:rPr>
          <w:rFonts w:ascii="Arial" w:eastAsia="Arial" w:hAnsi="Arial" w:cs="Arial"/>
          <w:b/>
          <w:color w:val="0000FF"/>
          <w:spacing w:val="3"/>
          <w:sz w:val="19"/>
          <w:szCs w:val="19"/>
        </w:rPr>
        <w:t>l</w:t>
      </w:r>
      <w:r>
        <w:rPr>
          <w:rFonts w:ascii="Arial" w:eastAsia="Arial" w:hAnsi="Arial" w:cs="Arial"/>
          <w:b/>
          <w:color w:val="0000FF"/>
          <w:sz w:val="19"/>
          <w:szCs w:val="19"/>
        </w:rPr>
        <w:t>d</w:t>
      </w:r>
      <w:r>
        <w:rPr>
          <w:rFonts w:ascii="Arial" w:eastAsia="Arial" w:hAnsi="Arial" w:cs="Arial"/>
          <w:b/>
          <w:color w:val="0000FF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  <w:sz w:val="19"/>
          <w:szCs w:val="19"/>
        </w:rPr>
        <w:t>Go</w:t>
      </w:r>
      <w:r>
        <w:rPr>
          <w:rFonts w:ascii="Arial" w:eastAsia="Arial" w:hAnsi="Arial" w:cs="Arial"/>
          <w:b/>
          <w:color w:val="0000FF"/>
          <w:sz w:val="19"/>
          <w:szCs w:val="19"/>
        </w:rPr>
        <w:t>lf</w:t>
      </w:r>
      <w:r>
        <w:rPr>
          <w:rFonts w:ascii="Arial" w:eastAsia="Arial" w:hAnsi="Arial" w:cs="Arial"/>
          <w:b/>
          <w:color w:val="0000F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FF"/>
          <w:sz w:val="19"/>
          <w:szCs w:val="19"/>
        </w:rPr>
        <w:t>C</w:t>
      </w:r>
      <w:r>
        <w:rPr>
          <w:rFonts w:ascii="Arial" w:eastAsia="Arial" w:hAnsi="Arial" w:cs="Arial"/>
          <w:b/>
          <w:color w:val="0000FF"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color w:val="0000FF"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color w:val="0000FF"/>
          <w:sz w:val="19"/>
          <w:szCs w:val="19"/>
        </w:rPr>
        <w:t>b</w:t>
      </w:r>
    </w:p>
    <w:p w14:paraId="4AE7BB30" w14:textId="77777777" w:rsidR="00DF7834" w:rsidRDefault="003E2AAC">
      <w:pPr>
        <w:spacing w:line="220" w:lineRule="exact"/>
        <w:ind w:left="5722"/>
      </w:pPr>
      <w:r>
        <w:rPr>
          <w:spacing w:val="1"/>
        </w:rPr>
        <w:t>0</w:t>
      </w:r>
      <w:r>
        <w:t>2</w:t>
      </w:r>
      <w:r>
        <w:rPr>
          <w:spacing w:val="-1"/>
        </w:rPr>
        <w:t xml:space="preserve"> </w:t>
      </w:r>
      <w:r>
        <w:rPr>
          <w:spacing w:val="1"/>
        </w:rPr>
        <w:t>0</w:t>
      </w:r>
      <w:r>
        <w:rPr>
          <w:spacing w:val="-1"/>
        </w:rPr>
        <w:t>4</w:t>
      </w:r>
      <w:r>
        <w:rPr>
          <w:spacing w:val="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1"/>
        </w:rPr>
        <w:t>00</w:t>
      </w:r>
      <w:r>
        <w:rPr>
          <w:spacing w:val="-1"/>
        </w:rPr>
        <w:t>4</w:t>
      </w:r>
      <w:r>
        <w:rPr>
          <w:spacing w:val="1"/>
        </w:rPr>
        <w:t>33</w:t>
      </w:r>
      <w:r>
        <w:rPr>
          <w:spacing w:val="-1"/>
        </w:rPr>
        <w:t>3</w:t>
      </w:r>
      <w:r>
        <w:t>0</w:t>
      </w:r>
      <w:r>
        <w:rPr>
          <w:spacing w:val="-6"/>
        </w:rPr>
        <w:t xml:space="preserve"> </w:t>
      </w:r>
      <w:r>
        <w:rPr>
          <w:spacing w:val="1"/>
        </w:rPr>
        <w:t>0</w:t>
      </w:r>
      <w:r>
        <w:t>0</w:t>
      </w:r>
    </w:p>
    <w:p w14:paraId="37050F42" w14:textId="77777777" w:rsidR="00DF7834" w:rsidRDefault="00DF7834">
      <w:pPr>
        <w:spacing w:before="9" w:line="160" w:lineRule="exact"/>
        <w:rPr>
          <w:sz w:val="16"/>
          <w:szCs w:val="16"/>
        </w:rPr>
      </w:pPr>
    </w:p>
    <w:p w14:paraId="58272341" w14:textId="77777777" w:rsidR="00DF7834" w:rsidRDefault="00DF7834">
      <w:pPr>
        <w:spacing w:line="200" w:lineRule="exact"/>
      </w:pPr>
    </w:p>
    <w:p w14:paraId="70804B01" w14:textId="77777777" w:rsidR="00DF7834" w:rsidRDefault="003E2AAC">
      <w:pPr>
        <w:ind w:left="1525" w:right="13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nament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gf</w:t>
      </w:r>
      <w:r>
        <w:rPr>
          <w:rFonts w:ascii="Arial" w:eastAsia="Arial" w:hAnsi="Arial" w:cs="Arial"/>
          <w:b/>
        </w:rPr>
        <w:t>ie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olf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Clu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  <w:spacing w:val="5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ua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w w:val="99"/>
        </w:rPr>
        <w:t>3</w:t>
      </w:r>
      <w:r>
        <w:rPr>
          <w:rFonts w:ascii="Arial" w:eastAsia="Arial" w:hAnsi="Arial" w:cs="Arial"/>
          <w:b/>
          <w:spacing w:val="1"/>
          <w:w w:val="99"/>
        </w:rPr>
        <w:t>2</w:t>
      </w:r>
      <w:r>
        <w:rPr>
          <w:rFonts w:ascii="Arial" w:eastAsia="Arial" w:hAnsi="Arial" w:cs="Arial"/>
          <w:b/>
          <w:w w:val="99"/>
        </w:rPr>
        <w:t>01</w:t>
      </w:r>
    </w:p>
    <w:p w14:paraId="04CA4FC4" w14:textId="3A1EBF83" w:rsidR="003E2AAC" w:rsidRDefault="003E2AAC">
      <w:pPr>
        <w:ind w:left="625" w:right="603"/>
        <w:jc w:val="center"/>
        <w:rPr>
          <w:rFonts w:ascii="Arial" w:eastAsia="Arial" w:hAnsi="Arial" w:cs="Arial"/>
          <w:b/>
          <w:spacing w:val="-5"/>
          <w:sz w:val="19"/>
          <w:szCs w:val="19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hone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(07)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  <w:spacing w:val="2"/>
        </w:rPr>
        <w:t>4</w:t>
      </w:r>
      <w:r>
        <w:rPr>
          <w:rFonts w:ascii="Arial" w:eastAsia="Arial" w:hAnsi="Arial" w:cs="Arial"/>
          <w:b/>
        </w:rPr>
        <w:t xml:space="preserve">8                </w:t>
      </w:r>
      <w:r w:rsidR="00A75B4D">
        <w:rPr>
          <w:rFonts w:ascii="Arial" w:eastAsia="Arial" w:hAnsi="Arial" w:cs="Arial"/>
          <w:b/>
          <w:spacing w:val="6"/>
        </w:rPr>
        <w:t>PH Ange 021951780</w:t>
      </w:r>
      <w:r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pacing w:val="-1"/>
          <w:sz w:val="19"/>
          <w:szCs w:val="19"/>
        </w:rPr>
        <w:t>-</w:t>
      </w:r>
      <w:r>
        <w:rPr>
          <w:rFonts w:ascii="Arial" w:eastAsia="Arial" w:hAnsi="Arial" w:cs="Arial"/>
          <w:b/>
          <w:sz w:val="19"/>
          <w:szCs w:val="19"/>
        </w:rPr>
        <w:t>mail: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="00A75B4D">
        <w:rPr>
          <w:rFonts w:ascii="Arial" w:eastAsia="Arial" w:hAnsi="Arial" w:cs="Arial"/>
          <w:b/>
          <w:spacing w:val="-5"/>
          <w:sz w:val="19"/>
          <w:szCs w:val="19"/>
        </w:rPr>
        <w:t>angebunn@xtra.co.nz</w:t>
      </w:r>
    </w:p>
    <w:p w14:paraId="6062C2FB" w14:textId="77777777" w:rsidR="003E2AAC" w:rsidRDefault="003E2AAC">
      <w:pPr>
        <w:ind w:left="625" w:right="603"/>
        <w:jc w:val="center"/>
        <w:rPr>
          <w:rFonts w:ascii="Arial" w:eastAsia="Arial" w:hAnsi="Arial" w:cs="Arial"/>
          <w:sz w:val="19"/>
          <w:szCs w:val="19"/>
        </w:rPr>
      </w:pPr>
    </w:p>
    <w:sectPr w:rsidR="003E2AAC">
      <w:type w:val="continuous"/>
      <w:pgSz w:w="11900" w:h="16840"/>
      <w:pgMar w:top="1560" w:right="12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E5D67"/>
    <w:multiLevelType w:val="multilevel"/>
    <w:tmpl w:val="E1C4C4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7834"/>
    <w:rsid w:val="0039092C"/>
    <w:rsid w:val="003E2AAC"/>
    <w:rsid w:val="00462E15"/>
    <w:rsid w:val="007C1512"/>
    <w:rsid w:val="008028C8"/>
    <w:rsid w:val="00A66029"/>
    <w:rsid w:val="00A75B4D"/>
    <w:rsid w:val="00B34FEB"/>
    <w:rsid w:val="00B7393D"/>
    <w:rsid w:val="00DF7834"/>
    <w:rsid w:val="00E6452D"/>
    <w:rsid w:val="00F11352"/>
    <w:rsid w:val="00F30002"/>
    <w:rsid w:val="00F859F9"/>
    <w:rsid w:val="00FA5BD3"/>
    <w:rsid w:val="00FB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69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FB6F88"/>
  </w:style>
  <w:style w:type="character" w:styleId="Hyperlink">
    <w:name w:val="Hyperlink"/>
    <w:basedOn w:val="DefaultParagraphFont"/>
    <w:uiPriority w:val="99"/>
    <w:unhideWhenUsed/>
    <w:rsid w:val="003E2A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8CCA-57FB-D24C-96C3-45282A06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angela bunn</cp:lastModifiedBy>
  <cp:revision>2</cp:revision>
  <cp:lastPrinted>2018-01-07T01:14:00Z</cp:lastPrinted>
  <dcterms:created xsi:type="dcterms:W3CDTF">2020-01-06T04:43:00Z</dcterms:created>
  <dcterms:modified xsi:type="dcterms:W3CDTF">2020-01-06T04:43:00Z</dcterms:modified>
</cp:coreProperties>
</file>